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6E" w:rsidRDefault="0027546E" w:rsidP="0027546E">
      <w:pPr>
        <w:pStyle w:val="4"/>
        <w:pageBreakBefore/>
        <w:spacing w:before="0" w:after="0"/>
        <w:rPr>
          <w:rFonts w:eastAsia="Times New Roman" w:cs="Times New Roman"/>
          <w:color w:val="000000"/>
        </w:rPr>
      </w:pPr>
      <w:r>
        <w:t>ΣΥΝΕΝΤΕΥΞΗ 1 (Σ1 -)</w:t>
      </w:r>
    </w:p>
    <w:p w:rsidR="0027546E" w:rsidRDefault="0027546E" w:rsidP="0027546E">
      <w:pPr>
        <w:spacing w:before="0" w:after="0"/>
        <w:rPr>
          <w:rFonts w:eastAsia="Times New Roman" w:cs="Times New Roman"/>
          <w:color w:val="000000"/>
        </w:rPr>
      </w:pPr>
      <w:r>
        <w:rPr>
          <w:rFonts w:eastAsia="Times New Roman" w:cs="Times New Roman"/>
          <w:color w:val="000000"/>
        </w:rPr>
        <w:t xml:space="preserve">Ονομάζομαι </w:t>
      </w:r>
      <w:r>
        <w:rPr>
          <w:rFonts w:eastAsia="Times New Roman" w:cs="Times New Roman"/>
        </w:rPr>
        <w:t xml:space="preserve">ΧΧΧ </w:t>
      </w:r>
      <w:r>
        <w:rPr>
          <w:rFonts w:eastAsia="Times New Roman" w:cs="Times New Roman"/>
          <w:color w:val="000000"/>
        </w:rPr>
        <w:t xml:space="preserve">και είμαι μέλος της ομάδας φοιτητών που μελετάμε τις αντιλήψεις των εκπαιδευτικών ειδικής αγωγής που διενεργούν την παράλληλη στήριξη στην Πρωτοβάθμια εκπαίδευση σε σχέση με τους παράγοντες που ευνοούν ή δυσχεραίνουν την εκπαιδευτική διαδικασία στο πλαίσιο του μαθήματος </w:t>
      </w:r>
      <w:r w:rsidR="00496DC2">
        <w:rPr>
          <w:rFonts w:eastAsia="Times New Roman" w:cs="Times New Roman"/>
          <w:color w:val="000000"/>
        </w:rPr>
        <w:t>ΧΧΧ</w:t>
      </w:r>
      <w:r>
        <w:rPr>
          <w:rFonts w:eastAsia="Times New Roman" w:cs="Times New Roman"/>
          <w:color w:val="000000"/>
        </w:rPr>
        <w:t>, του Τμήματος Κοινωνικής και Εκπαιδευτικής Πολιτικής της Σχολής Κοινωνικών και Πολιτικών Επιστημών του Πανεπιστημίου Πελοποννήσου.</w:t>
      </w:r>
    </w:p>
    <w:p w:rsidR="0027546E" w:rsidRDefault="0027546E" w:rsidP="0027546E">
      <w:pPr>
        <w:spacing w:before="0" w:after="0"/>
        <w:rPr>
          <w:rFonts w:eastAsia="Times New Roman" w:cs="Times New Roman"/>
          <w:color w:val="000000"/>
        </w:rPr>
      </w:pPr>
      <w:r>
        <w:rPr>
          <w:rFonts w:eastAsia="Times New Roman" w:cs="Times New Roman"/>
          <w:color w:val="000000"/>
        </w:rPr>
        <w:t xml:space="preserve">Πριν ξεκινήσουμε θέλω να σας ευχαριστήσω για τη αποδοχή σας να  συμμετάσχετε στην έρευνα και να διευκρινίσω ότι η συνέντευξη θα είναι απολύτως εμπιστευτική. Αποσπάσματα της μπορεί να αποτελέσουν τμήμα της τελικής ερευνητικής έκθεσης αλλά σε καμία περίπτωση δεν θα συμπεριλαμβάνεται στην έκθεση το όνομά σας ή κάποιο άλλο χαρακτηριστικό που να προσδίδει την ταυτότητά σας.  Όπως έχετε ενημερωθεί προς διευκόλυνση της διαδικασίας θα ηχογραφηθεί η συνέντευξη. Αν επιθυμείτε μπορούμε να σας αποστείλουμε μία έκθεση με τα αποτελέσματα της έρευνας. </w:t>
      </w:r>
      <w:r>
        <w:rPr>
          <w:rFonts w:ascii="Cambria Math" w:eastAsia="Cambria Math" w:hAnsi="Cambria Math" w:cs="Cambria Math"/>
          <w:b/>
        </w:rPr>
        <w:t xml:space="preserve"> (</w:t>
      </w:r>
      <w:r>
        <w:rPr>
          <w:rFonts w:eastAsia="Times New Roman" w:cs="Times New Roman"/>
          <w:b/>
          <w:color w:val="000000"/>
        </w:rPr>
        <w:t xml:space="preserve">ΝΑΙ)      </w:t>
      </w:r>
      <w:r>
        <w:rPr>
          <w:rFonts w:ascii="Cambria Math" w:eastAsia="Cambria Math" w:hAnsi="Cambria Math" w:cs="Cambria Math"/>
          <w:b/>
        </w:rPr>
        <w:t xml:space="preserve"> </w:t>
      </w:r>
    </w:p>
    <w:p w:rsidR="0027546E" w:rsidRDefault="0027546E" w:rsidP="0027546E">
      <w:pPr>
        <w:spacing w:before="0" w:after="0"/>
        <w:rPr>
          <w:rFonts w:eastAsia="Times New Roman" w:cs="Times New Roman"/>
          <w:color w:val="000000"/>
        </w:rPr>
      </w:pPr>
      <w:r>
        <w:rPr>
          <w:rFonts w:eastAsia="Times New Roman" w:cs="Times New Roman"/>
          <w:color w:val="000000"/>
        </w:rPr>
        <w:t>Θα θέλαμε να σας τονίσουμε ότι είστε ελεύθερος/η να αρνηθείτε να απαντήσετε οποιαδήποτε ερώτηση και μπορείτε να αποσυρθείτε από την έρευνα οποιαδήποτε στιγμή.</w:t>
      </w:r>
    </w:p>
    <w:p w:rsidR="0027546E" w:rsidRDefault="0027546E" w:rsidP="0027546E">
      <w:pPr>
        <w:numPr>
          <w:ilvl w:val="0"/>
          <w:numId w:val="2"/>
        </w:numPr>
        <w:spacing w:before="0" w:after="0"/>
        <w:rPr>
          <w:rFonts w:eastAsia="Times New Roman" w:cs="Times New Roman"/>
          <w:color w:val="000000"/>
        </w:rPr>
      </w:pPr>
      <w:r>
        <w:rPr>
          <w:rFonts w:eastAsia="Times New Roman" w:cs="Times New Roman"/>
          <w:color w:val="000000"/>
        </w:rPr>
        <w:t xml:space="preserve">Συμφωνείτε με τα ανωτέρω; </w:t>
      </w:r>
      <w:r>
        <w:rPr>
          <w:rFonts w:ascii="Cambria Math" w:eastAsia="Cambria Math" w:hAnsi="Cambria Math" w:cs="Cambria Math"/>
          <w:b/>
        </w:rPr>
        <w:t>(</w:t>
      </w:r>
      <w:r>
        <w:rPr>
          <w:rFonts w:eastAsia="Times New Roman" w:cs="Times New Roman"/>
          <w:b/>
          <w:color w:val="000000"/>
        </w:rPr>
        <w:t>ΝΑΙ</w:t>
      </w:r>
      <w:r>
        <w:rPr>
          <w:b/>
        </w:rPr>
        <w:t>)</w:t>
      </w:r>
      <w:r>
        <w:rPr>
          <w:rFonts w:eastAsia="Times New Roman" w:cs="Times New Roman"/>
          <w:b/>
          <w:color w:val="000000"/>
        </w:rPr>
        <w:t xml:space="preserve">    </w:t>
      </w:r>
      <w:r>
        <w:rPr>
          <w:b/>
        </w:rPr>
        <w:t xml:space="preserve"> </w:t>
      </w:r>
    </w:p>
    <w:p w:rsidR="0027546E" w:rsidRDefault="0027546E" w:rsidP="0027546E">
      <w:pPr>
        <w:spacing w:before="0" w:after="0"/>
        <w:rPr>
          <w:rFonts w:eastAsia="Times New Roman" w:cs="Times New Roman"/>
          <w:color w:val="000000"/>
        </w:rPr>
      </w:pPr>
      <w:r>
        <w:rPr>
          <w:rFonts w:eastAsia="Times New Roman" w:cs="Times New Roman"/>
          <w:color w:val="000000"/>
        </w:rPr>
        <w:t>Πριν προχωρήσουμε να επιβεβαιώσουμε ότι: </w:t>
      </w:r>
    </w:p>
    <w:p w:rsidR="0027546E" w:rsidRDefault="0027546E" w:rsidP="0027546E">
      <w:pPr>
        <w:numPr>
          <w:ilvl w:val="0"/>
          <w:numId w:val="4"/>
        </w:numPr>
        <w:spacing w:before="0" w:after="0"/>
        <w:rPr>
          <w:rFonts w:eastAsia="Times New Roman" w:cs="Times New Roman"/>
          <w:color w:val="000000"/>
        </w:rPr>
      </w:pPr>
      <w:r>
        <w:rPr>
          <w:rFonts w:eastAsia="Times New Roman" w:cs="Times New Roman"/>
          <w:color w:val="000000"/>
        </w:rPr>
        <w:t xml:space="preserve">Είστε εκπαιδευτικός ειδικής αγωγής σε τμήμα με παράλληλη στήριξη </w:t>
      </w:r>
      <w:r>
        <w:rPr>
          <w:rFonts w:ascii="Cambria Math" w:eastAsia="Cambria Math" w:hAnsi="Cambria Math" w:cs="Cambria Math"/>
          <w:b/>
        </w:rPr>
        <w:t>(</w:t>
      </w:r>
      <w:r>
        <w:rPr>
          <w:rFonts w:eastAsia="Times New Roman" w:cs="Times New Roman"/>
          <w:b/>
          <w:color w:val="000000"/>
        </w:rPr>
        <w:t>ΝΑΙ</w:t>
      </w:r>
      <w:r>
        <w:rPr>
          <w:b/>
        </w:rPr>
        <w:t>)</w:t>
      </w:r>
      <w:r>
        <w:rPr>
          <w:rFonts w:eastAsia="Times New Roman" w:cs="Times New Roman"/>
          <w:b/>
          <w:color w:val="000000"/>
        </w:rPr>
        <w:t xml:space="preserve">     </w:t>
      </w:r>
      <w:r>
        <w:rPr>
          <w:rFonts w:ascii="Cambria Math" w:eastAsia="Cambria Math" w:hAnsi="Cambria Math" w:cs="Cambria Math"/>
          <w:b/>
        </w:rPr>
        <w:t xml:space="preserve"> </w:t>
      </w:r>
    </w:p>
    <w:p w:rsidR="0027546E" w:rsidRDefault="0027546E" w:rsidP="0027546E">
      <w:pPr>
        <w:numPr>
          <w:ilvl w:val="0"/>
          <w:numId w:val="4"/>
        </w:numPr>
        <w:spacing w:before="0" w:after="0"/>
        <w:rPr>
          <w:rFonts w:eastAsia="Times New Roman" w:cs="Times New Roman"/>
          <w:color w:val="FF0000"/>
          <w:shd w:val="clear" w:color="auto" w:fill="FFFF00"/>
        </w:rPr>
      </w:pPr>
      <w:r>
        <w:rPr>
          <w:rFonts w:eastAsia="Times New Roman" w:cs="Times New Roman"/>
          <w:color w:val="000000"/>
        </w:rPr>
        <w:t xml:space="preserve">Είστε εκπαιδευτικός σε πρωτοβάθμια εκπαίδευση: </w:t>
      </w:r>
      <w:r>
        <w:rPr>
          <w:rFonts w:ascii="Cambria Math" w:eastAsia="Cambria Math" w:hAnsi="Cambria Math" w:cs="Cambria Math"/>
          <w:b/>
        </w:rPr>
        <w:t>(</w:t>
      </w:r>
      <w:r>
        <w:rPr>
          <w:rFonts w:eastAsia="Times New Roman" w:cs="Times New Roman"/>
          <w:b/>
          <w:color w:val="000000"/>
        </w:rPr>
        <w:t xml:space="preserve">ΝΑΙ)      </w:t>
      </w:r>
      <w:r>
        <w:rPr>
          <w:rFonts w:ascii="Cambria Math" w:eastAsia="Cambria Math" w:hAnsi="Cambria Math" w:cs="Cambria Math"/>
          <w:b/>
        </w:rPr>
        <w:t xml:space="preserve"> </w:t>
      </w:r>
    </w:p>
    <w:p w:rsidR="0027546E" w:rsidRDefault="0027546E" w:rsidP="0027546E">
      <w:pPr>
        <w:spacing w:before="0" w:after="0"/>
        <w:rPr>
          <w:rFonts w:eastAsia="Times New Roman" w:cs="Times New Roman"/>
          <w:color w:val="FF0000"/>
          <w:shd w:val="clear" w:color="auto" w:fill="FFFF00"/>
        </w:rPr>
      </w:pPr>
    </w:p>
    <w:p w:rsidR="0027546E" w:rsidRDefault="0027546E" w:rsidP="0027546E">
      <w:pPr>
        <w:spacing w:before="0" w:after="0"/>
        <w:rPr>
          <w:rFonts w:eastAsia="Times New Roman" w:cs="Times New Roman"/>
          <w:b/>
          <w:color w:val="FF0000"/>
          <w:shd w:val="clear" w:color="auto" w:fill="FFFF00"/>
        </w:rPr>
      </w:pPr>
    </w:p>
    <w:p w:rsidR="0027546E" w:rsidRDefault="0027546E" w:rsidP="0027546E">
      <w:pPr>
        <w:spacing w:before="0" w:after="0"/>
        <w:rPr>
          <w:rFonts w:eastAsia="Times New Roman" w:cs="Times New Roman"/>
          <w:b/>
        </w:rPr>
      </w:pPr>
      <w:r>
        <w:rPr>
          <w:rFonts w:eastAsia="Times New Roman" w:cs="Times New Roman"/>
          <w:b/>
        </w:rPr>
        <w:t>Ερωτήσεις</w:t>
      </w:r>
    </w:p>
    <w:p w:rsidR="0027546E" w:rsidRDefault="0027546E" w:rsidP="0027546E">
      <w:pPr>
        <w:spacing w:before="0" w:after="0"/>
        <w:rPr>
          <w:rFonts w:eastAsia="Times New Roman" w:cs="Times New Roman"/>
        </w:rPr>
      </w:pPr>
      <w:r>
        <w:rPr>
          <w:rFonts w:eastAsia="Times New Roman" w:cs="Times New Roman"/>
          <w:b/>
        </w:rPr>
        <w:t>Α. Δημογραφικά στοιχεία</w:t>
      </w:r>
    </w:p>
    <w:p w:rsidR="0027546E" w:rsidRDefault="0027546E" w:rsidP="0027546E">
      <w:pPr>
        <w:spacing w:before="0" w:after="0"/>
        <w:rPr>
          <w:rFonts w:eastAsia="Times New Roman" w:cs="Times New Roman"/>
        </w:rPr>
      </w:pPr>
      <w:r>
        <w:rPr>
          <w:rFonts w:eastAsia="Times New Roman" w:cs="Times New Roman"/>
        </w:rPr>
        <w:t>1. Έτη υπηρεσίας στη δημόσια εκπαίδευση   8</w:t>
      </w:r>
    </w:p>
    <w:p w:rsidR="0027546E" w:rsidRDefault="0027546E" w:rsidP="0027546E">
      <w:pPr>
        <w:spacing w:before="0" w:after="0"/>
        <w:rPr>
          <w:rFonts w:eastAsia="Times New Roman" w:cs="Times New Roman"/>
        </w:rPr>
      </w:pPr>
      <w:r>
        <w:rPr>
          <w:rFonts w:eastAsia="Times New Roman" w:cs="Times New Roman"/>
        </w:rPr>
        <w:t>2 ΦΥΛΟ Γυναίκα</w:t>
      </w:r>
    </w:p>
    <w:p w:rsidR="0027546E" w:rsidRDefault="0027546E" w:rsidP="0027546E">
      <w:pPr>
        <w:spacing w:before="0" w:after="0"/>
        <w:rPr>
          <w:rFonts w:eastAsia="Times New Roman" w:cs="Times New Roman"/>
        </w:rPr>
      </w:pPr>
      <w:r>
        <w:rPr>
          <w:rFonts w:eastAsia="Times New Roman" w:cs="Times New Roman"/>
        </w:rPr>
        <w:t>3.ΣΠΟΥΔΕΣ: Τίτλος Μεταπτυχιακών Σπουδών</w:t>
      </w:r>
    </w:p>
    <w:p w:rsidR="0027546E" w:rsidRDefault="0027546E" w:rsidP="0027546E">
      <w:pPr>
        <w:spacing w:before="0" w:after="0"/>
        <w:rPr>
          <w:rFonts w:eastAsia="Times New Roman" w:cs="Times New Roman"/>
          <w:b/>
        </w:rPr>
      </w:pPr>
      <w:r>
        <w:rPr>
          <w:rFonts w:eastAsia="Times New Roman" w:cs="Times New Roman"/>
        </w:rPr>
        <w:t>4.ΗΛΙΚΙΑ:35</w:t>
      </w:r>
    </w:p>
    <w:p w:rsidR="0027546E" w:rsidRDefault="0027546E" w:rsidP="0027546E">
      <w:pPr>
        <w:spacing w:before="120" w:after="0"/>
        <w:rPr>
          <w:rFonts w:eastAsia="Times New Roman" w:cs="Times New Roman"/>
          <w:b/>
        </w:rPr>
      </w:pPr>
      <w:r>
        <w:rPr>
          <w:rFonts w:eastAsia="Times New Roman" w:cs="Times New Roman"/>
          <w:b/>
        </w:rPr>
        <w:t>Μέρος Α (Αναγνώριση δυσκολιών)</w:t>
      </w:r>
    </w:p>
    <w:p w:rsidR="0027546E" w:rsidRDefault="0027546E" w:rsidP="0027546E">
      <w:pPr>
        <w:spacing w:before="120" w:after="0"/>
        <w:rPr>
          <w:rFonts w:eastAsia="Times New Roman" w:cs="Times New Roman"/>
        </w:rPr>
      </w:pPr>
      <w:r>
        <w:rPr>
          <w:rFonts w:eastAsia="Times New Roman" w:cs="Times New Roman"/>
          <w:b/>
        </w:rPr>
        <w:t>Ας μιλήσουμε για τη δουλειά σας</w:t>
      </w:r>
    </w:p>
    <w:p w:rsidR="0027546E" w:rsidRDefault="0027546E" w:rsidP="0027546E">
      <w:pPr>
        <w:numPr>
          <w:ilvl w:val="0"/>
          <w:numId w:val="6"/>
        </w:numPr>
        <w:spacing w:before="120" w:after="0"/>
      </w:pPr>
      <w:r>
        <w:rPr>
          <w:rFonts w:eastAsia="Times New Roman" w:cs="Times New Roman"/>
        </w:rPr>
        <w:lastRenderedPageBreak/>
        <w:t xml:space="preserve">Πώς θα χαρακτηρίζατε την </w:t>
      </w:r>
      <w:r>
        <w:rPr>
          <w:rFonts w:eastAsia="Times New Roman" w:cs="Times New Roman"/>
          <w:b/>
        </w:rPr>
        <w:t xml:space="preserve">εμπειρία </w:t>
      </w:r>
      <w:r>
        <w:rPr>
          <w:rFonts w:eastAsia="Times New Roman" w:cs="Times New Roman"/>
        </w:rPr>
        <w:t xml:space="preserve">σας στην Παράλληλη στήριξη; </w:t>
      </w:r>
    </w:p>
    <w:p w:rsidR="0027546E" w:rsidRDefault="0027546E" w:rsidP="0027546E">
      <w:pPr>
        <w:spacing w:before="120" w:after="0"/>
        <w:ind w:left="360"/>
        <w:rPr>
          <w:rFonts w:eastAsia="Times New Roman" w:cs="Times New Roman"/>
          <w:color w:val="000000"/>
        </w:rPr>
      </w:pPr>
      <w:r>
        <w:t xml:space="preserve"> </w:t>
      </w:r>
      <w:r>
        <w:rPr>
          <w:rFonts w:eastAsia="Times New Roman" w:cs="Times New Roman"/>
        </w:rPr>
        <w:t xml:space="preserve">Είναι σαν να βλέπεις την αντίθετη όψη του νομίσματος. Σαν να περνάς στην άλλη όχθη {αυτή των αναπήρων}και να προσπαθείς να πείσεις για τα ίσα δικαιώματα στην </w:t>
      </w:r>
      <w:proofErr w:type="spellStart"/>
      <w:r>
        <w:rPr>
          <w:rFonts w:eastAsia="Times New Roman" w:cs="Times New Roman"/>
        </w:rPr>
        <w:t>εκπ</w:t>
      </w:r>
      <w:proofErr w:type="spellEnd"/>
      <w:r>
        <w:rPr>
          <w:rFonts w:eastAsia="Times New Roman" w:cs="Times New Roman"/>
        </w:rPr>
        <w:t>/ση και στη ζωή ακόμα και τους ίδιους σου τους συναδέλφους !!!</w:t>
      </w:r>
    </w:p>
    <w:p w:rsidR="0027546E" w:rsidRDefault="0027546E" w:rsidP="0027546E">
      <w:pPr>
        <w:numPr>
          <w:ilvl w:val="0"/>
          <w:numId w:val="6"/>
        </w:numPr>
        <w:spacing w:before="120" w:after="0"/>
        <w:rPr>
          <w:rFonts w:eastAsia="Times New Roman" w:cs="Times New Roman"/>
          <w:color w:val="000000"/>
        </w:rPr>
      </w:pPr>
      <w:r>
        <w:rPr>
          <w:rFonts w:eastAsia="Times New Roman" w:cs="Times New Roman"/>
          <w:color w:val="000000"/>
        </w:rPr>
        <w:t xml:space="preserve">Θα ήθελα να μου περιγράψετε τη δουλειά σας κυρίως όσον αφορά τυχόν </w:t>
      </w:r>
      <w:r>
        <w:rPr>
          <w:rFonts w:eastAsia="Times New Roman" w:cs="Times New Roman"/>
          <w:b/>
          <w:color w:val="000000"/>
        </w:rPr>
        <w:t xml:space="preserve">δυσκολίες </w:t>
      </w:r>
      <w:r>
        <w:rPr>
          <w:rFonts w:eastAsia="Times New Roman" w:cs="Times New Roman"/>
          <w:color w:val="000000"/>
        </w:rPr>
        <w:t xml:space="preserve">που αντιμετωπίζετε ή αντιμετωπίζουν συνάδελφοί σας (που διενεργούν ΠΣ).  Μιλήστε μου για αυτές </w:t>
      </w:r>
      <w:r>
        <w:rPr>
          <w:rFonts w:eastAsia="Times New Roman" w:cs="Times New Roman"/>
        </w:rPr>
        <w:t>(Ποιες είναι;)</w:t>
      </w:r>
    </w:p>
    <w:p w:rsidR="0027546E" w:rsidRDefault="0027546E" w:rsidP="0027546E">
      <w:pPr>
        <w:widowControl/>
        <w:numPr>
          <w:ilvl w:val="0"/>
          <w:numId w:val="7"/>
        </w:numPr>
        <w:shd w:val="clear" w:color="auto" w:fill="FFFFFF"/>
        <w:spacing w:before="120" w:after="0"/>
        <w:rPr>
          <w:rFonts w:eastAsia="Times New Roman" w:cs="Times New Roman"/>
        </w:rPr>
      </w:pPr>
      <w:r>
        <w:rPr>
          <w:rFonts w:eastAsia="Times New Roman" w:cs="Times New Roman"/>
          <w:color w:val="000000"/>
        </w:rPr>
        <w:t>Δυσκολία συνεργασίας με τον εκπαιδευτικό γενικής τάξης</w:t>
      </w:r>
    </w:p>
    <w:p w:rsidR="0027546E" w:rsidRDefault="0027546E" w:rsidP="0027546E">
      <w:pPr>
        <w:spacing w:before="120" w:after="0"/>
        <w:ind w:left="720"/>
        <w:rPr>
          <w:rFonts w:ascii="Noto Sans Symbols" w:eastAsia="Noto Sans Symbols" w:hAnsi="Noto Sans Symbols" w:cs="Noto Sans Symbols"/>
        </w:rPr>
      </w:pPr>
      <w:r>
        <w:rPr>
          <w:rFonts w:eastAsia="Times New Roman" w:cs="Times New Roman"/>
        </w:rPr>
        <w:t xml:space="preserve"> </w:t>
      </w:r>
      <w:r>
        <w:rPr>
          <w:rFonts w:ascii="Noto Sans Symbols" w:eastAsia="Noto Sans Symbols" w:hAnsi="Noto Sans Symbols" w:cs="Noto Sans Symbols"/>
        </w:rPr>
        <w:t>∙</w:t>
      </w:r>
      <w:r>
        <w:rPr>
          <w:rFonts w:eastAsia="Times New Roman" w:cs="Times New Roman"/>
        </w:rPr>
        <w:t xml:space="preserve"> Ελλιπής συνεργασία με τους γονείς </w:t>
      </w:r>
    </w:p>
    <w:p w:rsidR="0027546E" w:rsidRDefault="0027546E" w:rsidP="0027546E">
      <w:pPr>
        <w:spacing w:before="120" w:after="0"/>
        <w:ind w:left="720"/>
        <w:rPr>
          <w:rFonts w:ascii="Noto Sans Symbols" w:eastAsia="Noto Sans Symbols" w:hAnsi="Noto Sans Symbols" w:cs="Noto Sans Symbols"/>
        </w:rPr>
      </w:pPr>
      <w:r>
        <w:rPr>
          <w:rFonts w:ascii="Noto Sans Symbols" w:eastAsia="Noto Sans Symbols" w:hAnsi="Noto Sans Symbols" w:cs="Noto Sans Symbols"/>
        </w:rPr>
        <w:t>∙</w:t>
      </w:r>
      <w:r>
        <w:rPr>
          <w:rFonts w:eastAsia="Times New Roman" w:cs="Times New Roman"/>
        </w:rPr>
        <w:t xml:space="preserve"> Τοποθέτηση 1 εκπαιδευτικού για 2 μαθητές </w:t>
      </w:r>
    </w:p>
    <w:p w:rsidR="0027546E" w:rsidRDefault="0027546E" w:rsidP="0027546E">
      <w:pPr>
        <w:spacing w:before="120" w:after="0"/>
        <w:ind w:left="720"/>
        <w:rPr>
          <w:rFonts w:eastAsia="Times New Roman" w:cs="Times New Roman"/>
          <w:b/>
          <w:color w:val="000000"/>
        </w:rPr>
      </w:pPr>
      <w:r>
        <w:rPr>
          <w:rFonts w:ascii="Noto Sans Symbols" w:eastAsia="Noto Sans Symbols" w:hAnsi="Noto Sans Symbols" w:cs="Noto Sans Symbols"/>
        </w:rPr>
        <w:t>∙</w:t>
      </w:r>
      <w:r>
        <w:rPr>
          <w:rFonts w:eastAsia="Times New Roman" w:cs="Times New Roman"/>
        </w:rPr>
        <w:t xml:space="preserve"> Δυσκολία αποδοχής του εκπαιδευτικού ειδικής αγωγής</w:t>
      </w:r>
    </w:p>
    <w:p w:rsidR="0027546E" w:rsidRDefault="0027546E" w:rsidP="0027546E">
      <w:pPr>
        <w:numPr>
          <w:ilvl w:val="0"/>
          <w:numId w:val="6"/>
        </w:numPr>
        <w:spacing w:before="120" w:after="0"/>
        <w:rPr>
          <w:rFonts w:eastAsia="Times New Roman" w:cs="Times New Roman"/>
        </w:rPr>
      </w:pPr>
      <w:r>
        <w:rPr>
          <w:rFonts w:eastAsia="Times New Roman" w:cs="Times New Roman"/>
          <w:b/>
          <w:color w:val="000000"/>
        </w:rPr>
        <w:t xml:space="preserve">Πού </w:t>
      </w:r>
      <w:r>
        <w:rPr>
          <w:rFonts w:eastAsia="Times New Roman" w:cs="Times New Roman"/>
          <w:color w:val="000000"/>
        </w:rPr>
        <w:t xml:space="preserve">πιστεύετε ότι </w:t>
      </w:r>
      <w:r>
        <w:rPr>
          <w:rFonts w:eastAsia="Times New Roman" w:cs="Times New Roman"/>
          <w:b/>
          <w:color w:val="000000"/>
        </w:rPr>
        <w:t>οφείλονται</w:t>
      </w:r>
      <w:r>
        <w:rPr>
          <w:rFonts w:eastAsia="Times New Roman" w:cs="Times New Roman"/>
        </w:rPr>
        <w:t>; (ποιοι εμπλέκονται)</w:t>
      </w:r>
    </w:p>
    <w:p w:rsidR="0027546E" w:rsidRDefault="0027546E" w:rsidP="0027546E">
      <w:pPr>
        <w:spacing w:before="120" w:after="0"/>
        <w:rPr>
          <w:rFonts w:eastAsia="Times New Roman" w:cs="Times New Roman"/>
        </w:rPr>
      </w:pPr>
      <w:r>
        <w:rPr>
          <w:rFonts w:eastAsia="Times New Roman" w:cs="Times New Roman"/>
        </w:rPr>
        <w:t>Ανεπαρκές</w:t>
      </w:r>
      <w:r>
        <w:rPr>
          <w:rFonts w:eastAsia="Times New Roman" w:cs="Times New Roman"/>
          <w:color w:val="000000"/>
        </w:rPr>
        <w:t xml:space="preserve"> θεσμικό πλαίσιο με μεγάλες υλικοτεχνικές ελλείψεις και υποστηρικτικές δομές, έλλειψη επιμόρφωσης </w:t>
      </w:r>
      <w:proofErr w:type="spellStart"/>
      <w:r>
        <w:rPr>
          <w:rFonts w:eastAsia="Times New Roman" w:cs="Times New Roman"/>
          <w:color w:val="000000"/>
        </w:rPr>
        <w:t>εκπ</w:t>
      </w:r>
      <w:proofErr w:type="spellEnd"/>
      <w:r>
        <w:rPr>
          <w:rFonts w:eastAsia="Times New Roman" w:cs="Times New Roman"/>
          <w:color w:val="000000"/>
        </w:rPr>
        <w:t>/</w:t>
      </w:r>
      <w:proofErr w:type="spellStart"/>
      <w:r>
        <w:rPr>
          <w:rFonts w:eastAsia="Times New Roman" w:cs="Times New Roman"/>
          <w:color w:val="000000"/>
        </w:rPr>
        <w:t>κών</w:t>
      </w:r>
      <w:proofErr w:type="spellEnd"/>
      <w:r>
        <w:rPr>
          <w:rFonts w:eastAsia="Times New Roman" w:cs="Times New Roman"/>
          <w:color w:val="000000"/>
        </w:rPr>
        <w:t xml:space="preserve"> γενικής αγωγής, έλλειψη συνεργασίας με τους γονείς και τις ιδιωτικές δομές υποστήριξης. Λάθος νοοτροπία….</w:t>
      </w:r>
    </w:p>
    <w:p w:rsidR="0027546E" w:rsidRDefault="0027546E" w:rsidP="0027546E">
      <w:pPr>
        <w:numPr>
          <w:ilvl w:val="0"/>
          <w:numId w:val="8"/>
        </w:numPr>
        <w:spacing w:before="120" w:after="0"/>
        <w:rPr>
          <w:rFonts w:eastAsia="Times New Roman" w:cs="Times New Roman"/>
        </w:rPr>
      </w:pPr>
      <w:r>
        <w:rPr>
          <w:rFonts w:eastAsia="Times New Roman" w:cs="Times New Roman"/>
        </w:rPr>
        <w:t xml:space="preserve">Πιστεύετε ότι </w:t>
      </w:r>
      <w:r>
        <w:rPr>
          <w:rFonts w:eastAsia="Times New Roman" w:cs="Times New Roman"/>
          <w:b/>
        </w:rPr>
        <w:t>θεσμικό πλαίσιο</w:t>
      </w:r>
      <w:r>
        <w:rPr>
          <w:rFonts w:eastAsia="Times New Roman" w:cs="Times New Roman"/>
        </w:rPr>
        <w:t xml:space="preserve"> έχει συμμετοχή σε αυτές; </w:t>
      </w:r>
    </w:p>
    <w:p w:rsidR="0027546E" w:rsidRDefault="0027546E" w:rsidP="0027546E">
      <w:pPr>
        <w:spacing w:before="120" w:after="0"/>
      </w:pPr>
      <w:r>
        <w:rPr>
          <w:rFonts w:eastAsia="Times New Roman" w:cs="Times New Roman"/>
        </w:rPr>
        <w:t>Το θεσμικό πλαίσιο σαν θεωρία είναι αρκετά καλό όμως στην πράξη όλα διαφέρουν όταν δεν υποστηρίζεσαι από τίποτα και κανέναν στο σχολείο π.χ. ψυχολόγο κοινωνική λειτουργό  ή δεν έχεις το χώρο σου να κάνεις εξατομικευμένα την δουλειά σου και το κατάλληλο υλικό .</w:t>
      </w:r>
    </w:p>
    <w:p w:rsidR="0027546E" w:rsidRDefault="0027546E" w:rsidP="0027546E">
      <w:pPr>
        <w:spacing w:before="120" w:after="0"/>
        <w:rPr>
          <w:rFonts w:eastAsia="Times New Roman" w:cs="Times New Roman"/>
        </w:rPr>
      </w:pPr>
      <w:r>
        <w:t>5.</w:t>
      </w:r>
      <w:r>
        <w:rPr>
          <w:rFonts w:eastAsia="Times New Roman" w:cs="Times New Roman"/>
          <w:color w:val="000000"/>
        </w:rPr>
        <w:t xml:space="preserve">Πιστεύετε ότι ο </w:t>
      </w:r>
      <w:r>
        <w:rPr>
          <w:rFonts w:eastAsia="Times New Roman" w:cs="Times New Roman"/>
          <w:b/>
          <w:color w:val="000000"/>
        </w:rPr>
        <w:t xml:space="preserve">Διευθυντής </w:t>
      </w:r>
      <w:r>
        <w:rPr>
          <w:rFonts w:eastAsia="Times New Roman" w:cs="Times New Roman"/>
          <w:color w:val="000000"/>
        </w:rPr>
        <w:t xml:space="preserve">της σχολικής μονάδας συμβάλει στην επίλυσή των δυσκολιών που μου αναφέρατε; </w:t>
      </w:r>
    </w:p>
    <w:p w:rsidR="0027546E" w:rsidRDefault="0027546E" w:rsidP="0027546E">
      <w:pPr>
        <w:spacing w:before="120" w:after="0"/>
      </w:pPr>
      <w:r>
        <w:rPr>
          <w:rFonts w:eastAsia="Times New Roman" w:cs="Times New Roman"/>
        </w:rPr>
        <w:t xml:space="preserve">Δεν μπορεί να κάνει πολλά εκ των πραγμάτων στα υλικοτεχνικά λόγω φτωχής χρηματοδότησης, μπορεί όμως να βοηθήσει στο καλό κλίμα του σχολείου ,δηλ. στη συνεργασία με τους συναδέλφους όπως και στη συνεργασία με τους γονείς. Όσο για την οργάνωση του προγράμματος υπάρχει καθορισμένο πλαίσιο αρκετά ευέλικτο  που βοηθάει , σε συνεργασία με το ΚΕΔΔΥ  το σχολικό σύμβουλο και τον </w:t>
      </w:r>
      <w:proofErr w:type="spellStart"/>
      <w:r>
        <w:rPr>
          <w:rFonts w:eastAsia="Times New Roman" w:cs="Times New Roman"/>
        </w:rPr>
        <w:t>εκπ</w:t>
      </w:r>
      <w:proofErr w:type="spellEnd"/>
      <w:r>
        <w:rPr>
          <w:rFonts w:eastAsia="Times New Roman" w:cs="Times New Roman"/>
        </w:rPr>
        <w:t>/</w:t>
      </w:r>
      <w:proofErr w:type="spellStart"/>
      <w:r>
        <w:rPr>
          <w:rFonts w:eastAsia="Times New Roman" w:cs="Times New Roman"/>
        </w:rPr>
        <w:t>κο</w:t>
      </w:r>
      <w:proofErr w:type="spellEnd"/>
      <w:r>
        <w:rPr>
          <w:rFonts w:eastAsia="Times New Roman" w:cs="Times New Roman"/>
        </w:rPr>
        <w:t xml:space="preserve"> της τάξης.</w:t>
      </w:r>
    </w:p>
    <w:p w:rsidR="0027546E" w:rsidRDefault="0027546E" w:rsidP="0027546E">
      <w:pPr>
        <w:spacing w:before="120" w:after="0"/>
        <w:rPr>
          <w:rFonts w:eastAsia="Times New Roman" w:cs="Times New Roman"/>
        </w:rPr>
      </w:pPr>
      <w:r>
        <w:t>6.</w:t>
      </w:r>
      <w:r>
        <w:rPr>
          <w:rFonts w:eastAsia="Times New Roman" w:cs="Times New Roman"/>
        </w:rPr>
        <w:t xml:space="preserve">Πέραν της Διοίκησης του σχολείου ποιοι </w:t>
      </w:r>
      <w:r>
        <w:rPr>
          <w:rFonts w:eastAsia="Times New Roman" w:cs="Times New Roman"/>
          <w:b/>
        </w:rPr>
        <w:t>άλλοι παράγοντες</w:t>
      </w:r>
      <w:r>
        <w:rPr>
          <w:rFonts w:eastAsia="Times New Roman" w:cs="Times New Roman"/>
        </w:rPr>
        <w:t xml:space="preserve"> πιστεύετε ότι </w:t>
      </w:r>
      <w:r>
        <w:rPr>
          <w:rFonts w:eastAsia="Times New Roman" w:cs="Times New Roman"/>
        </w:rPr>
        <w:lastRenderedPageBreak/>
        <w:t>επηρεάζουν τη δουλειά σας;</w:t>
      </w:r>
    </w:p>
    <w:p w:rsidR="0027546E" w:rsidRDefault="0027546E" w:rsidP="0027546E">
      <w:pPr>
        <w:spacing w:before="120" w:after="0"/>
      </w:pPr>
      <w:r>
        <w:rPr>
          <w:rFonts w:eastAsia="Times New Roman" w:cs="Times New Roman"/>
        </w:rPr>
        <w:t xml:space="preserve">Φυσικά  ο </w:t>
      </w:r>
      <w:proofErr w:type="spellStart"/>
      <w:r>
        <w:rPr>
          <w:rFonts w:eastAsia="Times New Roman" w:cs="Times New Roman"/>
        </w:rPr>
        <w:t>εκπ</w:t>
      </w:r>
      <w:proofErr w:type="spellEnd"/>
      <w:r>
        <w:rPr>
          <w:rFonts w:eastAsia="Times New Roman" w:cs="Times New Roman"/>
        </w:rPr>
        <w:t>/κος γενικής ,οι άλλοι συνάδελφοι , και οι γονείς.</w:t>
      </w:r>
    </w:p>
    <w:p w:rsidR="0027546E" w:rsidRDefault="0027546E" w:rsidP="0027546E">
      <w:pPr>
        <w:spacing w:before="120" w:after="0"/>
        <w:rPr>
          <w:rFonts w:eastAsia="Times New Roman" w:cs="Times New Roman"/>
        </w:rPr>
      </w:pPr>
      <w:r>
        <w:t>7.</w:t>
      </w:r>
      <w:r>
        <w:rPr>
          <w:rFonts w:eastAsia="Times New Roman" w:cs="Times New Roman"/>
        </w:rPr>
        <w:t xml:space="preserve">Ποιός βλέπετε να είναι </w:t>
      </w:r>
      <w:r>
        <w:rPr>
          <w:rFonts w:eastAsia="Times New Roman" w:cs="Times New Roman"/>
          <w:b/>
        </w:rPr>
        <w:t xml:space="preserve">ο ρόλος των γονέων </w:t>
      </w:r>
      <w:r>
        <w:rPr>
          <w:rFonts w:eastAsia="Times New Roman" w:cs="Times New Roman"/>
        </w:rPr>
        <w:t xml:space="preserve">του σχολείου στον θεσμό της παράλληλης στήριξης; </w:t>
      </w:r>
    </w:p>
    <w:p w:rsidR="0027546E" w:rsidRDefault="0027546E" w:rsidP="0027546E">
      <w:pPr>
        <w:spacing w:before="120" w:after="0"/>
      </w:pPr>
      <w:r>
        <w:rPr>
          <w:rFonts w:eastAsia="Times New Roman" w:cs="Times New Roman"/>
        </w:rPr>
        <w:t xml:space="preserve">Θα πρέπει να μάθουν στα παιδιά τους την </w:t>
      </w:r>
      <w:proofErr w:type="spellStart"/>
      <w:r>
        <w:rPr>
          <w:rFonts w:eastAsia="Times New Roman" w:cs="Times New Roman"/>
        </w:rPr>
        <w:t>ενσυναίσθηση</w:t>
      </w:r>
      <w:proofErr w:type="spellEnd"/>
    </w:p>
    <w:p w:rsidR="0027546E" w:rsidRDefault="0027546E" w:rsidP="0027546E">
      <w:pPr>
        <w:spacing w:before="120" w:after="0"/>
        <w:rPr>
          <w:rFonts w:eastAsia="Times New Roman" w:cs="Times New Roman"/>
        </w:rPr>
      </w:pPr>
      <w:r>
        <w:t>8.</w:t>
      </w:r>
      <w:r>
        <w:rPr>
          <w:rFonts w:eastAsia="Times New Roman" w:cs="Times New Roman"/>
        </w:rPr>
        <w:t xml:space="preserve">Υπάρχει διαφορετική προσέγγιση των γονέων απέναντι στον θεσμό της ΠΣ ανάλογα με το </w:t>
      </w:r>
      <w:r>
        <w:rPr>
          <w:rFonts w:eastAsia="Times New Roman" w:cs="Times New Roman"/>
          <w:b/>
        </w:rPr>
        <w:t xml:space="preserve">αν έχουν παιδί που έχει ενταχθεί στο θεσμό </w:t>
      </w:r>
      <w:r>
        <w:rPr>
          <w:rFonts w:eastAsia="Times New Roman" w:cs="Times New Roman"/>
        </w:rPr>
        <w:t>ή όχι;</w:t>
      </w:r>
    </w:p>
    <w:p w:rsidR="0027546E" w:rsidRDefault="0027546E" w:rsidP="0027546E">
      <w:pPr>
        <w:spacing w:before="120" w:after="0"/>
      </w:pPr>
      <w:r>
        <w:rPr>
          <w:rFonts w:eastAsia="Times New Roman" w:cs="Times New Roman"/>
        </w:rPr>
        <w:t>Βεβαιότατα. Αν δεν έχουν παιδί για παράλληλη στήριξη αδιαφορούν  ή αρνούνται το θεσμό</w:t>
      </w:r>
    </w:p>
    <w:p w:rsidR="0027546E" w:rsidRDefault="0027546E" w:rsidP="0027546E">
      <w:pPr>
        <w:spacing w:before="120" w:after="0"/>
        <w:rPr>
          <w:rFonts w:eastAsia="Times New Roman" w:cs="Times New Roman"/>
        </w:rPr>
      </w:pPr>
      <w:r>
        <w:t>9.</w:t>
      </w:r>
      <w:r>
        <w:rPr>
          <w:rFonts w:eastAsia="Times New Roman" w:cs="Times New Roman"/>
        </w:rPr>
        <w:t xml:space="preserve">Πώς λειτουργεί ο θεσμός όσον αφορά την  </w:t>
      </w:r>
      <w:r>
        <w:rPr>
          <w:rFonts w:eastAsia="Times New Roman" w:cs="Times New Roman"/>
          <w:b/>
        </w:rPr>
        <w:t>ενημέρωση των γονέων</w:t>
      </w:r>
      <w:r>
        <w:rPr>
          <w:rFonts w:eastAsia="Times New Roman" w:cs="Times New Roman"/>
        </w:rPr>
        <w:t xml:space="preserve"> (πριν την ένταξη στο πρόγραμμα ΠΣ και κατά τη διάρκεια) </w:t>
      </w:r>
    </w:p>
    <w:p w:rsidR="0027546E" w:rsidRDefault="0027546E" w:rsidP="0027546E">
      <w:pPr>
        <w:spacing w:before="120" w:after="0"/>
      </w:pPr>
      <w:r>
        <w:rPr>
          <w:rFonts w:eastAsia="Times New Roman" w:cs="Times New Roman"/>
        </w:rPr>
        <w:t xml:space="preserve">Δεν νομίζω ότι υπάρχει  καλή ενημέρωση Άλλοι πιστεύουν ότι το παιδί τους στιγματίζεται  ή ότι ο </w:t>
      </w:r>
      <w:proofErr w:type="spellStart"/>
      <w:r>
        <w:rPr>
          <w:rFonts w:eastAsia="Times New Roman" w:cs="Times New Roman"/>
        </w:rPr>
        <w:t>εκπ</w:t>
      </w:r>
      <w:proofErr w:type="spellEnd"/>
      <w:r>
        <w:rPr>
          <w:rFonts w:eastAsia="Times New Roman" w:cs="Times New Roman"/>
        </w:rPr>
        <w:t xml:space="preserve">/κος παράλληλης είναι περιττός… </w:t>
      </w:r>
    </w:p>
    <w:p w:rsidR="0027546E" w:rsidRDefault="0027546E" w:rsidP="0027546E">
      <w:pPr>
        <w:spacing w:before="120" w:after="0"/>
        <w:rPr>
          <w:rFonts w:eastAsia="Times New Roman" w:cs="Times New Roman"/>
        </w:rPr>
      </w:pPr>
      <w:r>
        <w:t>10.</w:t>
      </w:r>
      <w:r>
        <w:rPr>
          <w:rFonts w:eastAsia="Times New Roman" w:cs="Times New Roman"/>
        </w:rPr>
        <w:t xml:space="preserve">Όσον αφορά τους γονείς ποιος πιστεύετε ότι έχει </w:t>
      </w:r>
      <w:r>
        <w:rPr>
          <w:rFonts w:eastAsia="Times New Roman" w:cs="Times New Roman"/>
          <w:b/>
        </w:rPr>
        <w:t>ρόλο στην ενημέρωσή</w:t>
      </w:r>
      <w:r>
        <w:rPr>
          <w:rFonts w:eastAsia="Times New Roman" w:cs="Times New Roman"/>
        </w:rPr>
        <w:t xml:space="preserve"> και ενεργοποίησή τους (πχ ο </w:t>
      </w:r>
      <w:proofErr w:type="spellStart"/>
      <w:r>
        <w:rPr>
          <w:rFonts w:eastAsia="Times New Roman" w:cs="Times New Roman"/>
        </w:rPr>
        <w:t>Δντης</w:t>
      </w:r>
      <w:proofErr w:type="spellEnd"/>
      <w:r>
        <w:rPr>
          <w:rFonts w:eastAsia="Times New Roman" w:cs="Times New Roman"/>
        </w:rPr>
        <w:t>, ο εκπαιδευτικός γενικής αγωγής, το θεσμικό πλαίσιο, ο σύλλογος κλπ)</w:t>
      </w:r>
    </w:p>
    <w:p w:rsidR="0027546E" w:rsidRDefault="0027546E" w:rsidP="0027546E">
      <w:pPr>
        <w:spacing w:before="120" w:after="0"/>
        <w:rPr>
          <w:rFonts w:eastAsia="Times New Roman" w:cs="Times New Roman"/>
        </w:rPr>
      </w:pPr>
      <w:r>
        <w:rPr>
          <w:rFonts w:eastAsia="Times New Roman" w:cs="Times New Roman"/>
        </w:rPr>
        <w:t>Το ΚΕΣΥ είναι υποχρεωμένο να ενημερώσει για το θεσμό εφόσον χρειάζεται, αλλά ο δάσκαλος της τάξης ίσως και μαζί με τον διευθυντή πρέπει να απαιτήσουν –πείσουν το γονιό να πάει στο ΚΕΣΥ αφού βλέπουν ότι χρειάζεται.</w:t>
      </w:r>
    </w:p>
    <w:p w:rsidR="0027546E" w:rsidRDefault="0027546E" w:rsidP="0027546E">
      <w:pPr>
        <w:spacing w:before="120" w:after="0"/>
        <w:ind w:left="720"/>
        <w:rPr>
          <w:rFonts w:eastAsia="Times New Roman" w:cs="Times New Roman"/>
        </w:rPr>
      </w:pPr>
      <w:r>
        <w:rPr>
          <w:rFonts w:eastAsia="Times New Roman" w:cs="Times New Roman"/>
        </w:rPr>
        <w:t>Σύνοψη πρώτου μέρους - ερωτήσεις ελέγχου: </w:t>
      </w:r>
    </w:p>
    <w:p w:rsidR="0027546E" w:rsidRDefault="0027546E" w:rsidP="0027546E">
      <w:pPr>
        <w:numPr>
          <w:ilvl w:val="0"/>
          <w:numId w:val="1"/>
        </w:numPr>
        <w:spacing w:before="120" w:after="0"/>
        <w:rPr>
          <w:rFonts w:eastAsia="Times New Roman" w:cs="Times New Roman"/>
          <w:color w:val="000000"/>
        </w:rPr>
      </w:pPr>
      <w:r>
        <w:rPr>
          <w:rFonts w:eastAsia="Times New Roman" w:cs="Times New Roman"/>
        </w:rPr>
        <w:t xml:space="preserve">Μου είπατε ότι ο/οι </w:t>
      </w:r>
      <w:r>
        <w:rPr>
          <w:rFonts w:eastAsia="Times New Roman" w:cs="Times New Roman"/>
          <w:i/>
        </w:rPr>
        <w:t xml:space="preserve">(ποιοι εμπλέκονται) </w:t>
      </w:r>
      <w:r>
        <w:rPr>
          <w:rFonts w:eastAsia="Times New Roman" w:cs="Times New Roman"/>
        </w:rPr>
        <w:t>σας δημιουργούν δυσκολίες  (</w:t>
      </w:r>
      <w:proofErr w:type="spellStart"/>
      <w:r>
        <w:rPr>
          <w:rFonts w:eastAsia="Times New Roman" w:cs="Times New Roman"/>
        </w:rPr>
        <w:t>ερ2</w:t>
      </w:r>
      <w:proofErr w:type="spellEnd"/>
      <w:r>
        <w:rPr>
          <w:rFonts w:eastAsia="Times New Roman" w:cs="Times New Roman"/>
        </w:rPr>
        <w:t xml:space="preserve">).  </w:t>
      </w:r>
    </w:p>
    <w:p w:rsidR="0027546E" w:rsidRDefault="0027546E" w:rsidP="0027546E">
      <w:pPr>
        <w:widowControl/>
        <w:numPr>
          <w:ilvl w:val="0"/>
          <w:numId w:val="7"/>
        </w:numPr>
        <w:shd w:val="clear" w:color="auto" w:fill="FFFFFF"/>
        <w:spacing w:before="120" w:after="0"/>
        <w:rPr>
          <w:rFonts w:eastAsia="Times New Roman" w:cs="Times New Roman"/>
        </w:rPr>
      </w:pPr>
      <w:r>
        <w:rPr>
          <w:rFonts w:eastAsia="Times New Roman" w:cs="Times New Roman"/>
          <w:color w:val="000000"/>
        </w:rPr>
        <w:t>Δυσκολία συνεργασίας με τον εκπαιδευτικό γενικής τάξης</w:t>
      </w:r>
    </w:p>
    <w:p w:rsidR="0027546E" w:rsidRDefault="0027546E" w:rsidP="0027546E">
      <w:pPr>
        <w:spacing w:before="120" w:after="0"/>
        <w:ind w:left="720"/>
        <w:rPr>
          <w:rFonts w:ascii="Noto Sans Symbols" w:eastAsia="Noto Sans Symbols" w:hAnsi="Noto Sans Symbols" w:cs="Noto Sans Symbols"/>
        </w:rPr>
      </w:pPr>
      <w:r>
        <w:rPr>
          <w:rFonts w:eastAsia="Times New Roman" w:cs="Times New Roman"/>
        </w:rPr>
        <w:t xml:space="preserve"> </w:t>
      </w:r>
      <w:r>
        <w:rPr>
          <w:rFonts w:ascii="Noto Sans Symbols" w:eastAsia="Noto Sans Symbols" w:hAnsi="Noto Sans Symbols" w:cs="Noto Sans Symbols"/>
        </w:rPr>
        <w:t>∙</w:t>
      </w:r>
      <w:r>
        <w:rPr>
          <w:rFonts w:eastAsia="Times New Roman" w:cs="Times New Roman"/>
        </w:rPr>
        <w:t xml:space="preserve"> Ελλιπής συνεργασία με τους γονείς </w:t>
      </w:r>
    </w:p>
    <w:p w:rsidR="0027546E" w:rsidRDefault="0027546E" w:rsidP="0027546E">
      <w:pPr>
        <w:spacing w:before="120" w:after="0"/>
        <w:ind w:left="720"/>
        <w:rPr>
          <w:rFonts w:ascii="Noto Sans Symbols" w:eastAsia="Noto Sans Symbols" w:hAnsi="Noto Sans Symbols" w:cs="Noto Sans Symbols"/>
        </w:rPr>
      </w:pPr>
      <w:r>
        <w:rPr>
          <w:rFonts w:ascii="Noto Sans Symbols" w:eastAsia="Noto Sans Symbols" w:hAnsi="Noto Sans Symbols" w:cs="Noto Sans Symbols"/>
        </w:rPr>
        <w:t>∙</w:t>
      </w:r>
      <w:r>
        <w:rPr>
          <w:rFonts w:eastAsia="Times New Roman" w:cs="Times New Roman"/>
        </w:rPr>
        <w:t xml:space="preserve"> Τοποθέτηση 1 εκπαιδευτικού για 2 μαθητές </w:t>
      </w:r>
    </w:p>
    <w:p w:rsidR="0027546E" w:rsidRDefault="0027546E" w:rsidP="0027546E">
      <w:pPr>
        <w:spacing w:before="120" w:after="0"/>
        <w:ind w:left="720"/>
        <w:rPr>
          <w:rFonts w:eastAsia="Times New Roman" w:cs="Times New Roman"/>
        </w:rPr>
      </w:pPr>
      <w:r>
        <w:rPr>
          <w:rFonts w:ascii="Noto Sans Symbols" w:eastAsia="Noto Sans Symbols" w:hAnsi="Noto Sans Symbols" w:cs="Noto Sans Symbols"/>
        </w:rPr>
        <w:t>∙</w:t>
      </w:r>
      <w:r>
        <w:rPr>
          <w:rFonts w:eastAsia="Times New Roman" w:cs="Times New Roman"/>
        </w:rPr>
        <w:t xml:space="preserve"> Δυσκολία αποδοχής του εκπαιδευτικού ειδικής αγωγής</w:t>
      </w:r>
    </w:p>
    <w:p w:rsidR="0027546E" w:rsidRDefault="0027546E" w:rsidP="0027546E">
      <w:pPr>
        <w:spacing w:before="120" w:after="0"/>
        <w:rPr>
          <w:rFonts w:eastAsia="Times New Roman" w:cs="Times New Roman"/>
        </w:rPr>
      </w:pPr>
    </w:p>
    <w:p w:rsidR="0027546E" w:rsidRDefault="0027546E" w:rsidP="0027546E">
      <w:pPr>
        <w:spacing w:before="120" w:after="0"/>
        <w:rPr>
          <w:rFonts w:eastAsia="Times New Roman" w:cs="Times New Roman"/>
          <w:b/>
        </w:rPr>
      </w:pPr>
      <w:r>
        <w:rPr>
          <w:rFonts w:eastAsia="Times New Roman" w:cs="Times New Roman"/>
        </w:rPr>
        <w:t>Θα θέλατε να προσθέσετε κάτι ακόμα; Όχι</w:t>
      </w:r>
    </w:p>
    <w:p w:rsidR="0027546E" w:rsidRDefault="0027546E" w:rsidP="0027546E">
      <w:pPr>
        <w:spacing w:before="120" w:after="0"/>
        <w:rPr>
          <w:rFonts w:eastAsia="Times New Roman" w:cs="Times New Roman"/>
        </w:rPr>
      </w:pPr>
      <w:r>
        <w:rPr>
          <w:rFonts w:eastAsia="Times New Roman" w:cs="Times New Roman"/>
          <w:b/>
        </w:rPr>
        <w:t xml:space="preserve">Β. </w:t>
      </w:r>
      <w:r>
        <w:rPr>
          <w:rFonts w:eastAsia="Times New Roman" w:cs="Times New Roman"/>
          <w:color w:val="FF0000"/>
        </w:rPr>
        <w:t>.</w:t>
      </w:r>
      <w:r>
        <w:rPr>
          <w:rFonts w:eastAsia="Times New Roman" w:cs="Times New Roman"/>
          <w:b/>
        </w:rPr>
        <w:t>Μέρος Β-Συνεργασία /</w:t>
      </w:r>
      <w:r>
        <w:rPr>
          <w:rFonts w:eastAsia="Times New Roman" w:cs="Times New Roman"/>
          <w:color w:val="000000"/>
        </w:rPr>
        <w:t xml:space="preserve"> </w:t>
      </w:r>
      <w:r>
        <w:rPr>
          <w:rFonts w:eastAsia="Times New Roman" w:cs="Times New Roman"/>
          <w:b/>
        </w:rPr>
        <w:t xml:space="preserve">Σχέσεις εκπαιδευτικού ΠΣ και εκπαιδευτικού γενικής </w:t>
      </w:r>
      <w:r>
        <w:rPr>
          <w:rFonts w:eastAsia="Times New Roman" w:cs="Times New Roman"/>
          <w:b/>
        </w:rPr>
        <w:lastRenderedPageBreak/>
        <w:t>αγωγής</w:t>
      </w:r>
    </w:p>
    <w:p w:rsidR="0027546E" w:rsidRDefault="0027546E" w:rsidP="0027546E">
      <w:pPr>
        <w:spacing w:before="120" w:after="0"/>
        <w:rPr>
          <w:rFonts w:eastAsia="Times New Roman" w:cs="Times New Roman"/>
        </w:rPr>
      </w:pPr>
      <w:r>
        <w:rPr>
          <w:rFonts w:eastAsia="Times New Roman" w:cs="Times New Roman"/>
        </w:rPr>
        <w:t>Τώρα θα ήθελα να μου περιγράψετε τη δουλειά σας κυρίως όσον αφορά τη συνεργασία σας με τον εκπαιδευτικό γενικής παιδείας</w:t>
      </w:r>
    </w:p>
    <w:p w:rsidR="0027546E" w:rsidRDefault="0027546E" w:rsidP="0027546E">
      <w:pPr>
        <w:spacing w:before="120" w:after="0"/>
        <w:ind w:hanging="360"/>
        <w:rPr>
          <w:rFonts w:eastAsia="Times New Roman" w:cs="Times New Roman"/>
        </w:rPr>
      </w:pPr>
      <w:r>
        <w:rPr>
          <w:rFonts w:eastAsia="Times New Roman" w:cs="Times New Roman"/>
        </w:rPr>
        <w:t xml:space="preserve">1. Είστε εκπαιδευτικός Ειδικής Αγωγής, πείτε μου πώς βιώνετε την εκπαιδευτική διαδικασία στο πλαίσιο της ΠΣ; </w:t>
      </w:r>
    </w:p>
    <w:p w:rsidR="0027546E" w:rsidRDefault="0027546E" w:rsidP="0027546E">
      <w:pPr>
        <w:spacing w:before="120" w:after="0"/>
        <w:ind w:hanging="360"/>
        <w:rPr>
          <w:rFonts w:eastAsia="Times New Roman" w:cs="Times New Roman"/>
        </w:rPr>
      </w:pPr>
      <w:r>
        <w:rPr>
          <w:rFonts w:eastAsia="Times New Roman" w:cs="Times New Roman"/>
        </w:rPr>
        <w:t xml:space="preserve"> Είμαι κάτι σαν αφανής ήρωας που προσπαθεί για   το καλύτερο στα πλαίσια της τάξης δηλ. να φτάσει το ειδικό παιδί κοντά στο επίπεδο της τάξης αλλά πάνω από όλα  να </w:t>
      </w:r>
      <w:r>
        <w:t>ενταχθεί</w:t>
      </w:r>
      <w:r>
        <w:rPr>
          <w:rFonts w:eastAsia="Times New Roman" w:cs="Times New Roman"/>
        </w:rPr>
        <w:t xml:space="preserve"> στην ομάδα</w:t>
      </w:r>
    </w:p>
    <w:p w:rsidR="0027546E" w:rsidRDefault="0027546E" w:rsidP="0027546E">
      <w:pPr>
        <w:spacing w:before="120" w:after="0"/>
        <w:ind w:hanging="360"/>
        <w:rPr>
          <w:rFonts w:eastAsia="Times New Roman" w:cs="Times New Roman"/>
        </w:rPr>
      </w:pPr>
      <w:r>
        <w:rPr>
          <w:rFonts w:eastAsia="Times New Roman" w:cs="Times New Roman"/>
        </w:rPr>
        <w:t>2. Έχετε διαμοιράσει τους ρόλους με τον δάσκαλο της γενικής αγωγής; Ο δάσκαλος της τάξης σας δίνει κάποιο ρόλο;</w:t>
      </w:r>
    </w:p>
    <w:p w:rsidR="0027546E" w:rsidRDefault="0027546E" w:rsidP="0027546E">
      <w:pPr>
        <w:spacing w:before="120" w:after="0"/>
        <w:ind w:hanging="360"/>
        <w:rPr>
          <w:rFonts w:eastAsia="Times New Roman" w:cs="Times New Roman"/>
        </w:rPr>
      </w:pPr>
      <w:r>
        <w:rPr>
          <w:rFonts w:eastAsia="Times New Roman" w:cs="Times New Roman"/>
        </w:rPr>
        <w:t>Είμαι ο βοηθός δάσκαλος δίπλα στο παιδί με ειδικές εκπαιδευτικές ανάγκες και όχι σε όλη την τάξη για να υποστηρίξω  όλους τους μαθητές που χρειάζονται βοήθεια ή για να απαντήσω  σε ερωτήσεις τους σχετικές με το μάθημα .Φυσικά πολλές φορές τα όρια συγχέονται και βοηθάω και άλλα παιδιά Επίσης μπορώ σε συνεργασία με το δάσκαλο της τάξης να κάνω εγώ κάποιο μάθημα αντιστρέφοντας ρόλους.</w:t>
      </w:r>
    </w:p>
    <w:p w:rsidR="0027546E" w:rsidRDefault="0027546E" w:rsidP="0027546E">
      <w:pPr>
        <w:spacing w:before="120" w:after="0"/>
        <w:rPr>
          <w:rFonts w:eastAsia="Times New Roman" w:cs="Times New Roman"/>
        </w:rPr>
      </w:pPr>
      <w:r>
        <w:rPr>
          <w:rFonts w:eastAsia="Times New Roman" w:cs="Times New Roman"/>
        </w:rPr>
        <w:t>3. Είστε  συνυπεύθυνοι για ζητήματα λειτουργίας της τάξης;</w:t>
      </w:r>
    </w:p>
    <w:p w:rsidR="0027546E" w:rsidRDefault="0027546E" w:rsidP="0027546E">
      <w:pPr>
        <w:spacing w:before="120" w:after="0"/>
        <w:rPr>
          <w:rFonts w:eastAsia="Times New Roman" w:cs="Times New Roman"/>
        </w:rPr>
      </w:pPr>
      <w:r>
        <w:rPr>
          <w:rFonts w:eastAsia="Times New Roman" w:cs="Times New Roman"/>
        </w:rPr>
        <w:t xml:space="preserve">ΌΧΙ, Είμαι υπεύθυνη μόνο για το παιδί που έχω αλλά αν μου ζητηθεί λέω την γνώμη μου ή δίνω τη βοήθεια μου φυσικά…. </w:t>
      </w:r>
    </w:p>
    <w:p w:rsidR="0027546E" w:rsidRDefault="0027546E" w:rsidP="0027546E">
      <w:pPr>
        <w:spacing w:before="120" w:after="0"/>
        <w:ind w:hanging="360"/>
        <w:rPr>
          <w:rFonts w:eastAsia="Times New Roman" w:cs="Times New Roman"/>
        </w:rPr>
      </w:pPr>
      <w:r>
        <w:rPr>
          <w:rFonts w:eastAsia="Times New Roman" w:cs="Times New Roman"/>
        </w:rPr>
        <w:t>4     Συναποφασίζετε για ζητήματα  της τάξης; Συζητάτε μεταξύ σας για</w:t>
      </w:r>
    </w:p>
    <w:p w:rsidR="0027546E" w:rsidRDefault="0027546E" w:rsidP="0027546E">
      <w:pPr>
        <w:numPr>
          <w:ilvl w:val="0"/>
          <w:numId w:val="3"/>
        </w:numPr>
        <w:spacing w:before="120" w:after="0"/>
        <w:ind w:left="2160"/>
        <w:rPr>
          <w:rFonts w:eastAsia="Times New Roman" w:cs="Times New Roman"/>
        </w:rPr>
      </w:pPr>
      <w:r>
        <w:rPr>
          <w:rFonts w:eastAsia="Times New Roman" w:cs="Times New Roman"/>
        </w:rPr>
        <w:t>Τον σχεδιασμό της διδασκαλίας σας;</w:t>
      </w:r>
    </w:p>
    <w:p w:rsidR="0027546E" w:rsidRDefault="0027546E" w:rsidP="0027546E">
      <w:pPr>
        <w:numPr>
          <w:ilvl w:val="0"/>
          <w:numId w:val="3"/>
        </w:numPr>
        <w:spacing w:before="120" w:after="0"/>
        <w:ind w:left="2160"/>
        <w:rPr>
          <w:rFonts w:eastAsia="Times New Roman" w:cs="Times New Roman"/>
        </w:rPr>
      </w:pPr>
      <w:r>
        <w:rPr>
          <w:rFonts w:eastAsia="Times New Roman" w:cs="Times New Roman"/>
        </w:rPr>
        <w:t>Τις εκπαιδευτικές πρακτικές που ακολουθείτε;</w:t>
      </w:r>
    </w:p>
    <w:p w:rsidR="0027546E" w:rsidRDefault="0027546E" w:rsidP="0027546E">
      <w:pPr>
        <w:numPr>
          <w:ilvl w:val="0"/>
          <w:numId w:val="3"/>
        </w:numPr>
        <w:spacing w:before="120" w:after="0"/>
        <w:ind w:left="2160"/>
        <w:rPr>
          <w:rFonts w:eastAsia="Times New Roman" w:cs="Times New Roman"/>
        </w:rPr>
      </w:pPr>
      <w:r>
        <w:rPr>
          <w:rFonts w:eastAsia="Times New Roman" w:cs="Times New Roman"/>
        </w:rPr>
        <w:t>Την παράδοση των μαθημάτων;</w:t>
      </w:r>
    </w:p>
    <w:p w:rsidR="0027546E" w:rsidRDefault="0027546E" w:rsidP="0027546E">
      <w:pPr>
        <w:spacing w:before="120" w:after="0"/>
        <w:rPr>
          <w:rFonts w:eastAsia="Times New Roman" w:cs="Times New Roman"/>
        </w:rPr>
      </w:pPr>
      <w:r>
        <w:rPr>
          <w:rFonts w:eastAsia="Times New Roman" w:cs="Times New Roman"/>
        </w:rPr>
        <w:t>Ίσως θα έπρεπε αν το ήθελε και ο συνάδελφος αλλά συνήθως όχι γιατί δεν υπάρχει χρόνος αλλά και γιατί κανένας από τους δυο μας δεν το θεωρεί σωστό να μπλέκεται στα χωράφια του άλλου αν και νομίζω ότι το θεσμικό πλαίσιο δεν το απαγορεύει.</w:t>
      </w:r>
    </w:p>
    <w:p w:rsidR="0027546E" w:rsidRDefault="0027546E" w:rsidP="0027546E">
      <w:pPr>
        <w:spacing w:before="120" w:after="0"/>
        <w:ind w:hanging="360"/>
        <w:rPr>
          <w:rFonts w:eastAsia="Times New Roman" w:cs="Times New Roman"/>
        </w:rPr>
      </w:pPr>
      <w:r>
        <w:rPr>
          <w:rFonts w:eastAsia="Times New Roman" w:cs="Times New Roman"/>
        </w:rPr>
        <w:t xml:space="preserve">5.      Πώς θα χαρακτηρίζατε τη σχέση σας  με το δάσκαλο της γενικής αγωγής; </w:t>
      </w:r>
    </w:p>
    <w:p w:rsidR="0027546E" w:rsidRDefault="0027546E" w:rsidP="0027546E">
      <w:pPr>
        <w:spacing w:before="120" w:after="0"/>
        <w:ind w:hanging="360"/>
        <w:rPr>
          <w:rFonts w:eastAsia="Times New Roman" w:cs="Times New Roman"/>
        </w:rPr>
      </w:pPr>
      <w:r>
        <w:rPr>
          <w:rFonts w:eastAsia="Times New Roman" w:cs="Times New Roman"/>
        </w:rPr>
        <w:t>Είναι το κλειδί για να μπορέσει να λειτουργήσει ομαλά ο θεσμός. Άρα όλα βασίζονται στη συνεργασία και την νοοτροπία του συναδέλφου</w:t>
      </w:r>
    </w:p>
    <w:p w:rsidR="0027546E" w:rsidRDefault="0027546E" w:rsidP="0027546E">
      <w:pPr>
        <w:spacing w:before="120" w:after="0"/>
        <w:ind w:hanging="360"/>
        <w:rPr>
          <w:rFonts w:eastAsia="Times New Roman" w:cs="Times New Roman"/>
        </w:rPr>
      </w:pPr>
      <w:r>
        <w:rPr>
          <w:rFonts w:eastAsia="Times New Roman" w:cs="Times New Roman"/>
        </w:rPr>
        <w:t xml:space="preserve">6. Η προσωπικότητα σας σε τι βαθμό συμβαδίζει με την προσωπικότητα του συνεργάτη </w:t>
      </w:r>
      <w:r>
        <w:rPr>
          <w:rFonts w:eastAsia="Times New Roman" w:cs="Times New Roman"/>
        </w:rPr>
        <w:lastRenderedPageBreak/>
        <w:t xml:space="preserve">σας; </w:t>
      </w:r>
    </w:p>
    <w:p w:rsidR="0027546E" w:rsidRDefault="0027546E" w:rsidP="0027546E">
      <w:pPr>
        <w:spacing w:before="120" w:after="0"/>
        <w:rPr>
          <w:rFonts w:eastAsia="Times New Roman" w:cs="Times New Roman"/>
        </w:rPr>
      </w:pPr>
      <w:r>
        <w:rPr>
          <w:rFonts w:eastAsia="Times New Roman" w:cs="Times New Roman"/>
        </w:rPr>
        <w:t>Πιστεύω ότι σε γενικές γραμμές συμβαδίζουμε. Θέλουμε και οι δυο το καλύτερο για τους μαθητές μας</w:t>
      </w:r>
    </w:p>
    <w:p w:rsidR="0027546E" w:rsidRDefault="0027546E" w:rsidP="0027546E">
      <w:pPr>
        <w:spacing w:before="120" w:after="0"/>
        <w:rPr>
          <w:rFonts w:eastAsia="Times New Roman" w:cs="Times New Roman"/>
        </w:rPr>
      </w:pPr>
      <w:r>
        <w:rPr>
          <w:rFonts w:eastAsia="Times New Roman" w:cs="Times New Roman"/>
        </w:rPr>
        <w:t>7.Είστε πρόθυμος να συνεργαστείτε με τον δάσκαλο της γενικής εκπαίδευσης, για να ωφεληθούν οι μαθητές σας;</w:t>
      </w:r>
    </w:p>
    <w:p w:rsidR="0027546E" w:rsidRDefault="0027546E" w:rsidP="0027546E">
      <w:pPr>
        <w:spacing w:before="120" w:after="0"/>
        <w:rPr>
          <w:rFonts w:eastAsia="Times New Roman" w:cs="Times New Roman"/>
        </w:rPr>
      </w:pPr>
      <w:r>
        <w:rPr>
          <w:rFonts w:eastAsia="Times New Roman" w:cs="Times New Roman"/>
        </w:rPr>
        <w:t xml:space="preserve">Φυσικά και αυτό κάνουμε. Απλά χρειάζεται ανοιχτό μυαλό και καλή διάθεση. Μια περαιτέρω επιμόρφωση θα ήταν μια χαρά. </w:t>
      </w:r>
    </w:p>
    <w:p w:rsidR="0027546E" w:rsidRDefault="0027546E" w:rsidP="0027546E">
      <w:pPr>
        <w:spacing w:before="120" w:after="0"/>
        <w:rPr>
          <w:rFonts w:eastAsia="Times New Roman" w:cs="Times New Roman"/>
        </w:rPr>
      </w:pPr>
      <w:r>
        <w:rPr>
          <w:rFonts w:eastAsia="Times New Roman" w:cs="Times New Roman"/>
        </w:rPr>
        <w:t>8.Πώς θα χαρακτηρίζατε τη συνεργασία σας αυτή τη χρονική στιγμή;</w:t>
      </w:r>
    </w:p>
    <w:p w:rsidR="0027546E" w:rsidRDefault="0027546E" w:rsidP="0027546E">
      <w:pPr>
        <w:spacing w:before="120" w:after="0"/>
        <w:rPr>
          <w:rFonts w:eastAsia="Times New Roman" w:cs="Times New Roman"/>
        </w:rPr>
      </w:pPr>
      <w:r>
        <w:rPr>
          <w:rFonts w:eastAsia="Times New Roman" w:cs="Times New Roman"/>
        </w:rPr>
        <w:t xml:space="preserve"> Η συνεργασία σε επίπεδο συν-σχεδιασμού, συν-διδασκαλίας και συν-αξιολόγησης για όλους τους μαθητές δεν υφίσταται και στην καλύτερη περίπτωση μπορεί να εστιάζει σε ένα ή δύο μαθητές με αναπηρία. Όμως δεν είναι κάτι που δεν το έχω  ξαναζήσει ,άρα καλή….</w:t>
      </w:r>
    </w:p>
    <w:p w:rsidR="0027546E" w:rsidRDefault="0027546E" w:rsidP="0027546E">
      <w:pPr>
        <w:spacing w:before="120" w:after="0"/>
        <w:ind w:hanging="360"/>
        <w:rPr>
          <w:rFonts w:eastAsia="Times New Roman" w:cs="Times New Roman"/>
        </w:rPr>
      </w:pPr>
      <w:r>
        <w:rPr>
          <w:rFonts w:eastAsia="Times New Roman" w:cs="Times New Roman"/>
        </w:rPr>
        <w:t>9.   Ο δάσκαλος της γενικής αγωγής διακρίνεται από προθυμία να συνεργαστεί μαζί σας, για να ωφεληθούν οι μαθητές σας;</w:t>
      </w:r>
    </w:p>
    <w:p w:rsidR="0027546E" w:rsidRDefault="0027546E" w:rsidP="0027546E">
      <w:pPr>
        <w:spacing w:before="120" w:after="0"/>
        <w:ind w:hanging="360"/>
        <w:rPr>
          <w:rFonts w:eastAsia="Times New Roman" w:cs="Times New Roman"/>
          <w:color w:val="000000"/>
        </w:rPr>
      </w:pPr>
      <w:r>
        <w:rPr>
          <w:rFonts w:eastAsia="Times New Roman" w:cs="Times New Roman"/>
        </w:rPr>
        <w:t>Αφού το θεσμικό πλαίσιο ορίζει ότι είμαι υπεύθυνη για το συγκεκριμένο παιδί  με βλέπει ως βοηθό δάσκαλο και ανακουφίζεται –αδιαφορεί, θεωρώντας ότι δεν είναι πια ο δάσκαλος του παιδιού. Λάθος  αντίληψη και λάθος νοοτροπία</w:t>
      </w:r>
    </w:p>
    <w:p w:rsidR="0027546E" w:rsidRDefault="0027546E" w:rsidP="0027546E">
      <w:pPr>
        <w:spacing w:before="120" w:after="0"/>
        <w:rPr>
          <w:rFonts w:eastAsia="Times New Roman" w:cs="Times New Roman"/>
        </w:rPr>
      </w:pPr>
      <w:r>
        <w:rPr>
          <w:rFonts w:eastAsia="Times New Roman" w:cs="Times New Roman"/>
          <w:color w:val="000000"/>
        </w:rPr>
        <w:t>10</w:t>
      </w:r>
      <w:r>
        <w:rPr>
          <w:rFonts w:eastAsia="Times New Roman" w:cs="Times New Roman"/>
        </w:rPr>
        <w:t xml:space="preserve">.   Προσφέρετε ‘επαγγελματική υποστήριξη’ ο ένας στον άλλον (π.χ. παρέχετε εποικοδομητική κριτική και ανατροφοδότηση; </w:t>
      </w:r>
    </w:p>
    <w:p w:rsidR="0027546E" w:rsidRDefault="0027546E" w:rsidP="0027546E">
      <w:pPr>
        <w:spacing w:before="120" w:after="0"/>
        <w:rPr>
          <w:rFonts w:eastAsia="Times New Roman" w:cs="Times New Roman"/>
          <w:color w:val="000000"/>
        </w:rPr>
      </w:pPr>
      <w:r>
        <w:rPr>
          <w:rFonts w:eastAsia="Times New Roman" w:cs="Times New Roman"/>
        </w:rPr>
        <w:t xml:space="preserve">Συνήθως όχι. Έχει τύχει όμως να μιλήσουμε για διάφορα θέματα που απασχολούν την τάξη και να παρέμβουμε αμφότεροι με αλληλοσεβασμό  και </w:t>
      </w:r>
      <w:proofErr w:type="spellStart"/>
      <w:r>
        <w:rPr>
          <w:rFonts w:eastAsia="Times New Roman" w:cs="Times New Roman"/>
        </w:rPr>
        <w:t>αλληλοαποδοχή</w:t>
      </w:r>
      <w:proofErr w:type="spellEnd"/>
      <w:r>
        <w:rPr>
          <w:rFonts w:eastAsia="Times New Roman" w:cs="Times New Roman"/>
        </w:rPr>
        <w:t xml:space="preserve"> του ενός προς τον άλλο και σύμπνοια θα έλεγα των απόψεων μας.</w:t>
      </w:r>
    </w:p>
    <w:p w:rsidR="0027546E" w:rsidRDefault="0027546E" w:rsidP="0027546E">
      <w:pPr>
        <w:spacing w:before="120" w:after="0"/>
        <w:rPr>
          <w:rFonts w:eastAsia="Times New Roman" w:cs="Times New Roman"/>
          <w:color w:val="000000"/>
        </w:rPr>
      </w:pPr>
      <w:r>
        <w:rPr>
          <w:rFonts w:eastAsia="Times New Roman" w:cs="Times New Roman"/>
          <w:color w:val="000000"/>
        </w:rPr>
        <w:t>11.Η συνεργασία με τον εκπαιδευτικό της γενικής αγωγής σας βοήθησε να ανταποκριθείτε αποτελεσματικά στις ανάγκες των μαθητών που υποστηρίζετε;</w:t>
      </w:r>
    </w:p>
    <w:p w:rsidR="0027546E" w:rsidRDefault="0027546E" w:rsidP="0027546E">
      <w:pPr>
        <w:spacing w:before="120" w:after="0"/>
        <w:rPr>
          <w:rFonts w:eastAsia="Times New Roman" w:cs="Times New Roman"/>
          <w:color w:val="000000"/>
        </w:rPr>
      </w:pPr>
      <w:r>
        <w:rPr>
          <w:rFonts w:eastAsia="Times New Roman" w:cs="Times New Roman"/>
          <w:color w:val="000000"/>
        </w:rPr>
        <w:t>Χωρίς τη  συνεργασία του δάσκαλου της τάξης δεν θα μπορούσα να ανταποκριθώ στα καθήκοντα μου .Είναι η βάση πάνω στην οποία χτίζω την υποστήριξη  που χρειάζεται το παιδί</w:t>
      </w:r>
    </w:p>
    <w:p w:rsidR="0027546E" w:rsidRDefault="0027546E" w:rsidP="0027546E">
      <w:pPr>
        <w:spacing w:before="120" w:after="0"/>
        <w:rPr>
          <w:rFonts w:eastAsia="Times New Roman" w:cs="Times New Roman"/>
          <w:color w:val="000000"/>
        </w:rPr>
      </w:pPr>
      <w:r>
        <w:rPr>
          <w:rFonts w:eastAsia="Times New Roman" w:cs="Times New Roman"/>
          <w:color w:val="000000"/>
        </w:rPr>
        <w:t>12. Μοιράζεστε τις ειδικές γνώσεις και ικανότητες που έχετε με τους άλλους δασκάλους;</w:t>
      </w:r>
    </w:p>
    <w:p w:rsidR="0027546E" w:rsidRDefault="0027546E" w:rsidP="0027546E">
      <w:pPr>
        <w:spacing w:before="120" w:after="0"/>
        <w:rPr>
          <w:rFonts w:eastAsia="Times New Roman" w:cs="Times New Roman"/>
          <w:color w:val="000000"/>
        </w:rPr>
      </w:pPr>
      <w:r>
        <w:rPr>
          <w:rFonts w:eastAsia="Times New Roman" w:cs="Times New Roman"/>
          <w:color w:val="000000"/>
        </w:rPr>
        <w:t xml:space="preserve">Προσπαθώ  αν με ρωτήσουν αλλά νομίζω ότι οι περισσότεροι δεν θέλουν να </w:t>
      </w:r>
      <w:r>
        <w:rPr>
          <w:rFonts w:eastAsia="Times New Roman" w:cs="Times New Roman"/>
          <w:color w:val="000000"/>
        </w:rPr>
        <w:lastRenderedPageBreak/>
        <w:t>ακούσουν ενώ αισθάνονται μόνοι και αβοήθητοι στις δυσκολίες που αντιμετωπίζουν</w:t>
      </w:r>
    </w:p>
    <w:p w:rsidR="0027546E" w:rsidRDefault="0027546E" w:rsidP="0027546E">
      <w:pPr>
        <w:spacing w:before="120" w:after="0"/>
        <w:rPr>
          <w:rFonts w:eastAsia="Times New Roman" w:cs="Times New Roman"/>
          <w:color w:val="000000"/>
        </w:rPr>
      </w:pPr>
      <w:r>
        <w:rPr>
          <w:rFonts w:eastAsia="Times New Roman" w:cs="Times New Roman"/>
          <w:color w:val="000000"/>
        </w:rPr>
        <w:t>13. Ασκείτε κριτική έστω και μέχρι ένα σημείο στο δάσκαλο της γενικής τάξης;</w:t>
      </w:r>
    </w:p>
    <w:p w:rsidR="0027546E" w:rsidRDefault="0027546E" w:rsidP="0027546E">
      <w:pPr>
        <w:spacing w:before="120" w:after="0"/>
        <w:rPr>
          <w:rFonts w:eastAsia="Times New Roman" w:cs="Times New Roman"/>
          <w:color w:val="000000"/>
        </w:rPr>
      </w:pPr>
      <w:r>
        <w:rPr>
          <w:rFonts w:eastAsia="Times New Roman" w:cs="Times New Roman"/>
          <w:color w:val="000000"/>
        </w:rPr>
        <w:t>Όχι βέβαια. Είναι ο συνεργάτης μου. Χρειάζομαι να μάθω από αυτόν πράγματα και όχι να το παίξω ξερόλας.</w:t>
      </w:r>
    </w:p>
    <w:p w:rsidR="0027546E" w:rsidRDefault="0027546E" w:rsidP="0027546E">
      <w:pPr>
        <w:spacing w:before="120" w:after="0"/>
        <w:rPr>
          <w:rFonts w:eastAsia="Times New Roman" w:cs="Times New Roman"/>
          <w:color w:val="000000"/>
        </w:rPr>
      </w:pPr>
      <w:r>
        <w:rPr>
          <w:rFonts w:eastAsia="Times New Roman" w:cs="Times New Roman"/>
          <w:color w:val="000000"/>
        </w:rPr>
        <w:t>14. Θεωρείται πως υπάρχει ‘ισοτιμία’ στις αλληλεπιδράσεις σας με τους γονείς  των παιδιών; (Επικοινωνείτε και οι δύο από κοινού όταν είναι δυνατόν, με όλους τους γονείς ή ο καθένας επικοινωνεί μεμονωμένα;)</w:t>
      </w:r>
    </w:p>
    <w:p w:rsidR="0027546E" w:rsidRDefault="0027546E" w:rsidP="0027546E">
      <w:pPr>
        <w:spacing w:before="120" w:after="0"/>
        <w:rPr>
          <w:b/>
        </w:rPr>
      </w:pPr>
      <w:r>
        <w:rPr>
          <w:rFonts w:eastAsia="Times New Roman" w:cs="Times New Roman"/>
          <w:color w:val="000000"/>
        </w:rPr>
        <w:t>Όχι βέβαια Επικοινωνώ μόνο με τον γονιό του παιδιού μου και αν μου ζητηθεί ενημερώνω κάποιους άλλους γονείς πάντα σε σχέση με συμπεριφορές και ποτέ προσωπικά δεδομένα.</w:t>
      </w:r>
    </w:p>
    <w:p w:rsidR="0027546E" w:rsidRDefault="0027546E" w:rsidP="0027546E">
      <w:pPr>
        <w:spacing w:before="120" w:after="0" w:line="100" w:lineRule="atLeast"/>
      </w:pPr>
      <w:r>
        <w:rPr>
          <w:b/>
        </w:rPr>
        <w:t>Σύνοψη β μέρους - ερωτήσεις ελέγχου: </w:t>
      </w:r>
    </w:p>
    <w:p w:rsidR="0027546E" w:rsidRDefault="0027546E" w:rsidP="0027546E">
      <w:pPr>
        <w:spacing w:before="120" w:after="0" w:line="100" w:lineRule="atLeast"/>
      </w:pPr>
      <w:r>
        <w:t xml:space="preserve">Μου είπατε ότι δεν είστε συνυπεύθυνοι και δεν συναποφασίζετε με το δάσκαλο της τάξης, πως θεωρείτε σημαντική τη συνεργασία σας με το δάσκαλο της τάξης και πως δεν μοιράζεστε συνήθως τις ειδικές σας γνώσεις με το δάσκαλο της τάξης και τους άλλους εκπαιδευτικούς του σχολείου </w:t>
      </w:r>
    </w:p>
    <w:p w:rsidR="0027546E" w:rsidRDefault="0027546E" w:rsidP="0027546E">
      <w:pPr>
        <w:spacing w:before="120" w:after="0"/>
        <w:rPr>
          <w:color w:val="FF0000"/>
        </w:rPr>
      </w:pPr>
      <w:r>
        <w:t>Θα θέλατε να προσθέσετε κάτι ακόμα;  Όχι</w:t>
      </w:r>
    </w:p>
    <w:tbl>
      <w:tblPr>
        <w:tblpPr w:topFromText="240" w:vertAnchor="text" w:tblpY="240"/>
        <w:tblW w:w="0" w:type="auto"/>
        <w:tblLayout w:type="fixed"/>
        <w:tblLook w:val="0000"/>
      </w:tblPr>
      <w:tblGrid>
        <w:gridCol w:w="8370"/>
      </w:tblGrid>
      <w:tr w:rsidR="0027546E" w:rsidTr="00093D8D">
        <w:trPr>
          <w:trHeight w:val="490"/>
        </w:trPr>
        <w:tc>
          <w:tcPr>
            <w:tcW w:w="8370" w:type="dxa"/>
            <w:shd w:val="clear" w:color="auto" w:fill="FFFFFF"/>
          </w:tcPr>
          <w:p w:rsidR="0027546E" w:rsidRDefault="0027546E" w:rsidP="00093D8D">
            <w:pPr>
              <w:spacing w:before="120" w:after="0"/>
              <w:rPr>
                <w:color w:val="FF0000"/>
              </w:rPr>
            </w:pPr>
          </w:p>
        </w:tc>
      </w:tr>
    </w:tbl>
    <w:p w:rsidR="0027546E" w:rsidRDefault="0027546E" w:rsidP="0027546E">
      <w:pPr>
        <w:spacing w:before="120" w:after="0"/>
        <w:rPr>
          <w:rFonts w:eastAsia="Times New Roman" w:cs="Times New Roman"/>
        </w:rPr>
      </w:pPr>
      <w:r>
        <w:rPr>
          <w:rFonts w:eastAsia="Times New Roman" w:cs="Times New Roman"/>
          <w:b/>
        </w:rPr>
        <w:t>Μέρος Γ-Το ΑΠΣ</w:t>
      </w:r>
    </w:p>
    <w:p w:rsidR="0027546E" w:rsidRDefault="0027546E" w:rsidP="0027546E">
      <w:pPr>
        <w:spacing w:before="120" w:after="0"/>
      </w:pPr>
      <w:r>
        <w:rPr>
          <w:rFonts w:eastAsia="Times New Roman" w:cs="Times New Roman"/>
        </w:rPr>
        <w:t>Τώρα θα ήθελα να μιλήσουμε για τη διδασκαλία  στην τάξη  και την επίδραση που ασκεί  το Αναλυτικό Πρόγραμμα Σπουδών </w:t>
      </w:r>
    </w:p>
    <w:p w:rsidR="0027546E" w:rsidRDefault="0027546E" w:rsidP="0027546E">
      <w:pPr>
        <w:spacing w:before="120" w:after="0"/>
        <w:rPr>
          <w:rFonts w:eastAsia="Times New Roman" w:cs="Times New Roman"/>
          <w:color w:val="000000"/>
        </w:rPr>
      </w:pPr>
      <w:r>
        <w:t>2.</w:t>
      </w:r>
      <w:r>
        <w:rPr>
          <w:rFonts w:eastAsia="Times New Roman" w:cs="Times New Roman"/>
          <w:color w:val="000000"/>
        </w:rPr>
        <w:t>Το εκπαιδευτικό υλικό του αναλυτικού  Προγράμματος  Σπουδών  (ΑΠΣ) περιέχει:</w:t>
      </w:r>
    </w:p>
    <w:p w:rsidR="0027546E" w:rsidRDefault="0027546E" w:rsidP="0027546E">
      <w:pPr>
        <w:numPr>
          <w:ilvl w:val="1"/>
          <w:numId w:val="5"/>
        </w:numPr>
        <w:spacing w:before="120" w:after="0"/>
        <w:rPr>
          <w:rFonts w:eastAsia="Times New Roman" w:cs="Times New Roman"/>
          <w:color w:val="000000"/>
        </w:rPr>
      </w:pPr>
      <w:r>
        <w:rPr>
          <w:rFonts w:eastAsia="Times New Roman" w:cs="Times New Roman"/>
          <w:color w:val="000000"/>
        </w:rPr>
        <w:t>Εικόνες  που υποβοηθούν  το διδακτικό σας έργο;</w:t>
      </w:r>
    </w:p>
    <w:p w:rsidR="0027546E" w:rsidRDefault="0027546E" w:rsidP="0027546E">
      <w:pPr>
        <w:numPr>
          <w:ilvl w:val="1"/>
          <w:numId w:val="5"/>
        </w:numPr>
        <w:spacing w:before="120" w:after="0"/>
        <w:rPr>
          <w:rFonts w:eastAsia="Times New Roman" w:cs="Times New Roman"/>
          <w:color w:val="000000"/>
        </w:rPr>
      </w:pPr>
      <w:r>
        <w:rPr>
          <w:rFonts w:eastAsia="Times New Roman" w:cs="Times New Roman"/>
          <w:color w:val="000000"/>
        </w:rPr>
        <w:t>Μουσική  που κερδίζει το ενδιαφέρον των μαθητών ;</w:t>
      </w:r>
    </w:p>
    <w:p w:rsidR="0027546E" w:rsidRDefault="0027546E" w:rsidP="0027546E">
      <w:pPr>
        <w:numPr>
          <w:ilvl w:val="1"/>
          <w:numId w:val="5"/>
        </w:numPr>
        <w:spacing w:before="120" w:after="0"/>
        <w:rPr>
          <w:rFonts w:eastAsia="Times New Roman" w:cs="Times New Roman"/>
          <w:color w:val="000000"/>
        </w:rPr>
      </w:pPr>
      <w:r>
        <w:rPr>
          <w:rFonts w:eastAsia="Times New Roman" w:cs="Times New Roman"/>
          <w:color w:val="000000"/>
        </w:rPr>
        <w:t>Βίντεο  που  υποστηρίζουν τις βασικές έννοιες που διδάσκετε; </w:t>
      </w:r>
    </w:p>
    <w:p w:rsidR="0027546E" w:rsidRDefault="0027546E" w:rsidP="0027546E">
      <w:pPr>
        <w:spacing w:before="120" w:after="0"/>
      </w:pPr>
      <w:r>
        <w:rPr>
          <w:rFonts w:eastAsia="Times New Roman" w:cs="Times New Roman"/>
          <w:color w:val="000000"/>
        </w:rPr>
        <w:t xml:space="preserve">Υπάρχει κάποιο υλικό που είναι όμως κυρίως για ειδικό σχολείο και ίσως λίγο παλιό, αλλά υπάρχει και το </w:t>
      </w:r>
      <w:proofErr w:type="spellStart"/>
      <w:r>
        <w:rPr>
          <w:rFonts w:eastAsia="Times New Roman" w:cs="Times New Roman"/>
          <w:color w:val="000000"/>
        </w:rPr>
        <w:t>φωτογραμμα</w:t>
      </w:r>
      <w:proofErr w:type="spellEnd"/>
      <w:r>
        <w:rPr>
          <w:rFonts w:eastAsia="Times New Roman" w:cs="Times New Roman"/>
          <w:color w:val="000000"/>
        </w:rPr>
        <w:t xml:space="preserve">, μια αρκετά καλή πλατφόρμα και φυσικά ολόκληρο το </w:t>
      </w:r>
      <w:proofErr w:type="spellStart"/>
      <w:r>
        <w:rPr>
          <w:rFonts w:eastAsia="Times New Roman" w:cs="Times New Roman"/>
          <w:color w:val="000000"/>
        </w:rPr>
        <w:t>ιντερνετ</w:t>
      </w:r>
      <w:proofErr w:type="spellEnd"/>
      <w:r>
        <w:rPr>
          <w:rFonts w:eastAsia="Times New Roman" w:cs="Times New Roman"/>
          <w:color w:val="000000"/>
        </w:rPr>
        <w:t xml:space="preserve"> που βοηθάει σε όλα.</w:t>
      </w:r>
    </w:p>
    <w:p w:rsidR="0027546E" w:rsidRDefault="0027546E" w:rsidP="0027546E">
      <w:pPr>
        <w:spacing w:before="120" w:after="0"/>
        <w:rPr>
          <w:rFonts w:eastAsia="Times New Roman" w:cs="Times New Roman"/>
          <w:color w:val="000000"/>
        </w:rPr>
      </w:pPr>
      <w:r>
        <w:t>3.</w:t>
      </w:r>
      <w:r>
        <w:rPr>
          <w:rFonts w:eastAsia="Times New Roman" w:cs="Times New Roman"/>
          <w:color w:val="000000"/>
        </w:rPr>
        <w:t>Θέλετε να μας πείτε τυχόν  προτάσεις σας για την βελτίωση ή την ένταξη των παραπάνω εποπτικών μέσων που θα υποβοηθήσει καλύτερα το έργο σας; </w:t>
      </w:r>
    </w:p>
    <w:p w:rsidR="0027546E" w:rsidRDefault="0027546E" w:rsidP="0027546E">
      <w:pPr>
        <w:spacing w:before="120" w:after="0"/>
      </w:pPr>
      <w:r>
        <w:rPr>
          <w:rFonts w:eastAsia="Times New Roman" w:cs="Times New Roman"/>
          <w:color w:val="000000"/>
        </w:rPr>
        <w:t xml:space="preserve"> Νομίζω ότι ο υπολογιστής είναι ο βοηθός μου. Σίγουρα θα θελα να βρίσκω πιο </w:t>
      </w:r>
      <w:r>
        <w:rPr>
          <w:rFonts w:eastAsia="Times New Roman" w:cs="Times New Roman"/>
          <w:color w:val="000000"/>
        </w:rPr>
        <w:lastRenderedPageBreak/>
        <w:t xml:space="preserve">εύκολα και πιο </w:t>
      </w:r>
      <w:proofErr w:type="spellStart"/>
      <w:r>
        <w:t>στοχευμένα</w:t>
      </w:r>
      <w:proofErr w:type="spellEnd"/>
      <w:r>
        <w:rPr>
          <w:rFonts w:eastAsia="Times New Roman" w:cs="Times New Roman"/>
          <w:color w:val="000000"/>
        </w:rPr>
        <w:t xml:space="preserve"> υλικό που χρειάζομαι από συγκεκριμένη πλατφόρμα. </w:t>
      </w:r>
    </w:p>
    <w:p w:rsidR="0027546E" w:rsidRDefault="0027546E" w:rsidP="0027546E">
      <w:pPr>
        <w:spacing w:before="120" w:after="0"/>
        <w:rPr>
          <w:rFonts w:eastAsia="Times New Roman" w:cs="Times New Roman"/>
          <w:color w:val="000000"/>
        </w:rPr>
      </w:pPr>
      <w:r>
        <w:t>4.</w:t>
      </w:r>
      <w:r>
        <w:rPr>
          <w:rFonts w:eastAsia="Times New Roman" w:cs="Times New Roman"/>
          <w:color w:val="000000"/>
        </w:rPr>
        <w:t>Το εκπαιδευτικό υλικό του ΑΠΣ προβλέπει για όλους τους μαθητές :</w:t>
      </w:r>
    </w:p>
    <w:p w:rsidR="0027546E" w:rsidRDefault="0027546E" w:rsidP="0027546E">
      <w:pPr>
        <w:numPr>
          <w:ilvl w:val="1"/>
          <w:numId w:val="5"/>
        </w:numPr>
        <w:spacing w:before="120" w:after="0"/>
        <w:rPr>
          <w:rFonts w:eastAsia="Times New Roman" w:cs="Times New Roman"/>
          <w:color w:val="000000"/>
        </w:rPr>
      </w:pPr>
      <w:r>
        <w:rPr>
          <w:rFonts w:eastAsia="Times New Roman" w:cs="Times New Roman"/>
          <w:color w:val="000000"/>
        </w:rPr>
        <w:t>Ομαδικές δραστηριότητες</w:t>
      </w:r>
    </w:p>
    <w:p w:rsidR="0027546E" w:rsidRDefault="0027546E" w:rsidP="0027546E">
      <w:pPr>
        <w:numPr>
          <w:ilvl w:val="1"/>
          <w:numId w:val="5"/>
        </w:numPr>
        <w:spacing w:before="120" w:after="0"/>
        <w:rPr>
          <w:rFonts w:eastAsia="Times New Roman" w:cs="Times New Roman"/>
          <w:color w:val="000000"/>
        </w:rPr>
      </w:pPr>
      <w:r>
        <w:rPr>
          <w:rFonts w:eastAsia="Times New Roman" w:cs="Times New Roman"/>
          <w:color w:val="000000"/>
        </w:rPr>
        <w:t>Εκπαιδευτικά παιχνίδια</w:t>
      </w:r>
    </w:p>
    <w:p w:rsidR="0027546E" w:rsidRDefault="0027546E" w:rsidP="0027546E">
      <w:pPr>
        <w:numPr>
          <w:ilvl w:val="1"/>
          <w:numId w:val="5"/>
        </w:numPr>
        <w:spacing w:before="120" w:after="0"/>
        <w:rPr>
          <w:rFonts w:eastAsia="Times New Roman" w:cs="Times New Roman"/>
          <w:color w:val="000000"/>
        </w:rPr>
      </w:pPr>
      <w:r>
        <w:rPr>
          <w:rFonts w:eastAsia="Times New Roman" w:cs="Times New Roman"/>
          <w:color w:val="000000"/>
        </w:rPr>
        <w:t>Εργασίες που εξελίσσονται και ολοκληρώνονται στη τάξη</w:t>
      </w:r>
    </w:p>
    <w:p w:rsidR="0027546E" w:rsidRDefault="0027546E" w:rsidP="0027546E">
      <w:pPr>
        <w:spacing w:before="120" w:after="0"/>
      </w:pPr>
      <w:r>
        <w:rPr>
          <w:rFonts w:eastAsia="Times New Roman" w:cs="Times New Roman"/>
          <w:color w:val="000000"/>
        </w:rPr>
        <w:t>Ναι. Υπάρχει υλικό αλλά δεν είναι επαρκές ούτε σύγχρονο .</w:t>
      </w:r>
    </w:p>
    <w:p w:rsidR="0027546E" w:rsidRDefault="0027546E" w:rsidP="0027546E">
      <w:pPr>
        <w:spacing w:before="120" w:after="0"/>
        <w:rPr>
          <w:rFonts w:eastAsia="Times New Roman" w:cs="Times New Roman"/>
          <w:color w:val="000000"/>
        </w:rPr>
      </w:pPr>
      <w:r>
        <w:t>5.</w:t>
      </w:r>
      <w:r>
        <w:rPr>
          <w:rFonts w:eastAsia="Times New Roman" w:cs="Times New Roman"/>
          <w:color w:val="000000"/>
        </w:rPr>
        <w:t xml:space="preserve">Ποιες είναι οι προτάσεις σχετικά με τη βελτίωση των παραπάνω δραστηριοτήτων που θα συμβάλλουν στην αύξηση της συμμετοχής των μαθητών σας και τη συνεργασία με τους  μαθητές της γενικής τάξης; </w:t>
      </w:r>
    </w:p>
    <w:p w:rsidR="0027546E" w:rsidRDefault="0027546E" w:rsidP="0027546E">
      <w:pPr>
        <w:spacing w:before="120" w:after="0"/>
      </w:pPr>
      <w:r>
        <w:rPr>
          <w:rFonts w:eastAsia="Times New Roman" w:cs="Times New Roman"/>
          <w:color w:val="000000"/>
        </w:rPr>
        <w:t xml:space="preserve"> Ίσως παιχνίδια </w:t>
      </w:r>
      <w:proofErr w:type="spellStart"/>
      <w:r>
        <w:rPr>
          <w:rFonts w:eastAsia="Times New Roman" w:cs="Times New Roman"/>
          <w:color w:val="000000"/>
        </w:rPr>
        <w:t>ενσυναίσθησης</w:t>
      </w:r>
      <w:proofErr w:type="spellEnd"/>
      <w:r>
        <w:rPr>
          <w:rFonts w:eastAsia="Times New Roman" w:cs="Times New Roman"/>
          <w:color w:val="000000"/>
        </w:rPr>
        <w:t>, αντιστροφής ρόλων, ενδυνάμωσης της ομάδας, αποδοχής της διαφορετικότητας. Να ξεκινήσουμε από τη βάση ότι το κάθε παιδί μαθαίνει καλύτερα μέσα από την αλληλεπίδραση με τους συνομηλίκους του.</w:t>
      </w:r>
    </w:p>
    <w:p w:rsidR="0027546E" w:rsidRDefault="0027546E" w:rsidP="0027546E">
      <w:pPr>
        <w:spacing w:before="120" w:after="0"/>
        <w:rPr>
          <w:rFonts w:eastAsia="Times New Roman" w:cs="Times New Roman"/>
          <w:color w:val="000000"/>
        </w:rPr>
      </w:pPr>
      <w:r>
        <w:t>6.</w:t>
      </w:r>
      <w:r>
        <w:rPr>
          <w:rFonts w:eastAsia="Times New Roman" w:cs="Times New Roman"/>
          <w:color w:val="000000"/>
        </w:rPr>
        <w:t>Το εκπαιδευτικό υλικό του ΑΠΣ ενισχύει:</w:t>
      </w:r>
    </w:p>
    <w:p w:rsidR="0027546E" w:rsidRDefault="0027546E" w:rsidP="0027546E">
      <w:pPr>
        <w:numPr>
          <w:ilvl w:val="1"/>
          <w:numId w:val="5"/>
        </w:numPr>
        <w:spacing w:before="120" w:after="0"/>
        <w:rPr>
          <w:rFonts w:eastAsia="Times New Roman" w:cs="Times New Roman"/>
          <w:color w:val="000000"/>
        </w:rPr>
      </w:pPr>
      <w:r>
        <w:rPr>
          <w:rFonts w:eastAsia="Times New Roman" w:cs="Times New Roman"/>
          <w:color w:val="000000"/>
        </w:rPr>
        <w:t>Την ανάπτυξη σχέσεων ανάμεσα στους μαθητές σας και τους μαθητές της γενικής τάξης;</w:t>
      </w:r>
    </w:p>
    <w:p w:rsidR="0027546E" w:rsidRDefault="0027546E" w:rsidP="0027546E">
      <w:pPr>
        <w:numPr>
          <w:ilvl w:val="1"/>
          <w:numId w:val="5"/>
        </w:numPr>
        <w:spacing w:before="120" w:after="0"/>
        <w:rPr>
          <w:rFonts w:eastAsia="Times New Roman" w:cs="Times New Roman"/>
          <w:color w:val="000000"/>
        </w:rPr>
      </w:pPr>
      <w:r>
        <w:rPr>
          <w:rFonts w:eastAsia="Times New Roman" w:cs="Times New Roman"/>
          <w:color w:val="000000"/>
        </w:rPr>
        <w:t>Οι σχέσεις αυτές αναδεικνύουν συγκρούσεις που οφείλονται στον ανταγωνισμό εξαιτίας λανθασμένων προτεινόμενων μεθόδων αξιολόγησης;</w:t>
      </w:r>
    </w:p>
    <w:p w:rsidR="0027546E" w:rsidRDefault="0027546E" w:rsidP="0027546E">
      <w:pPr>
        <w:spacing w:before="120" w:after="0"/>
      </w:pPr>
      <w:r>
        <w:rPr>
          <w:rFonts w:eastAsia="Times New Roman" w:cs="Times New Roman"/>
          <w:color w:val="000000"/>
        </w:rPr>
        <w:t>Όχι, το εκπαιδευτικό υλικό δεν βοηθά αρκετά στην ανάπτυξη των σχέσεων ανάμεσα στους μαθητές ούτε στην αντιμετώπιση και  επίλυση συγκρούσεων.</w:t>
      </w:r>
    </w:p>
    <w:p w:rsidR="0027546E" w:rsidRDefault="0027546E" w:rsidP="0027546E">
      <w:pPr>
        <w:spacing w:before="120" w:after="0"/>
        <w:rPr>
          <w:rFonts w:eastAsia="Times New Roman" w:cs="Times New Roman"/>
          <w:color w:val="000000"/>
        </w:rPr>
      </w:pPr>
      <w:r>
        <w:t>7.</w:t>
      </w:r>
      <w:r>
        <w:rPr>
          <w:rFonts w:eastAsia="Times New Roman" w:cs="Times New Roman"/>
          <w:color w:val="000000"/>
        </w:rPr>
        <w:t>Ποιες είναι οι προτάσεις σας σχετικά με την ενίσχυση υγιών σχέσεων συνεργασίας  ανάμεσα στους μαθητές και τους μαθητές της γενικής τάξης που θα απέτρεπαν τυχόν συγκρούσεις;</w:t>
      </w:r>
    </w:p>
    <w:p w:rsidR="0027546E" w:rsidRDefault="0027546E" w:rsidP="0027546E">
      <w:pPr>
        <w:spacing w:before="120" w:after="0"/>
      </w:pPr>
      <w:r>
        <w:rPr>
          <w:rFonts w:eastAsia="Times New Roman" w:cs="Times New Roman"/>
          <w:color w:val="000000"/>
        </w:rPr>
        <w:t>Ίσως η περιγραφική αξιολόγηση δώσει τη λύση αλλά το πιο σημαντικό είναι να εστιάσουμε στις αδυναμίες ως δυνατότητες και να βρούμε διαφορετικούς τρόπους μάθησης για όλα τα παιδιά</w:t>
      </w:r>
    </w:p>
    <w:p w:rsidR="0027546E" w:rsidRDefault="0027546E" w:rsidP="0027546E">
      <w:pPr>
        <w:spacing w:before="120" w:after="0"/>
        <w:rPr>
          <w:rFonts w:eastAsia="Times New Roman" w:cs="Times New Roman"/>
          <w:color w:val="000000"/>
        </w:rPr>
      </w:pPr>
      <w:r>
        <w:t>8.</w:t>
      </w:r>
      <w:r>
        <w:rPr>
          <w:rFonts w:eastAsia="Times New Roman" w:cs="Times New Roman"/>
          <w:color w:val="000000"/>
        </w:rPr>
        <w:t>Το εκπαιδευτικό υλικό του ΑΠΣ υποστηρίζει:</w:t>
      </w:r>
    </w:p>
    <w:p w:rsidR="0027546E" w:rsidRDefault="0027546E" w:rsidP="0027546E">
      <w:pPr>
        <w:numPr>
          <w:ilvl w:val="1"/>
          <w:numId w:val="5"/>
        </w:numPr>
        <w:spacing w:before="120" w:after="0"/>
        <w:rPr>
          <w:rFonts w:eastAsia="Times New Roman" w:cs="Times New Roman"/>
          <w:color w:val="000000"/>
        </w:rPr>
      </w:pPr>
      <w:r>
        <w:rPr>
          <w:rFonts w:eastAsia="Times New Roman" w:cs="Times New Roman"/>
          <w:color w:val="000000"/>
        </w:rPr>
        <w:t>την επίτευξη των εκπαιδευτικών σας στόχων;</w:t>
      </w:r>
    </w:p>
    <w:p w:rsidR="0027546E" w:rsidRDefault="0027546E" w:rsidP="0027546E">
      <w:pPr>
        <w:numPr>
          <w:ilvl w:val="1"/>
          <w:numId w:val="5"/>
        </w:numPr>
        <w:spacing w:before="120" w:after="0"/>
        <w:rPr>
          <w:rFonts w:eastAsia="Times New Roman" w:cs="Times New Roman"/>
          <w:color w:val="000000"/>
        </w:rPr>
      </w:pPr>
      <w:r>
        <w:rPr>
          <w:rFonts w:eastAsia="Times New Roman" w:cs="Times New Roman"/>
          <w:color w:val="000000"/>
        </w:rPr>
        <w:t xml:space="preserve">τη συνεργασία με τον εκπαιδευτικό γενικής αγωγής για την επίτευξη </w:t>
      </w:r>
      <w:r>
        <w:rPr>
          <w:rFonts w:eastAsia="Times New Roman" w:cs="Times New Roman"/>
          <w:color w:val="000000"/>
        </w:rPr>
        <w:lastRenderedPageBreak/>
        <w:t xml:space="preserve">των εκπαιδευτικών στόχων για όλους τους μαθητές; </w:t>
      </w:r>
    </w:p>
    <w:p w:rsidR="0027546E" w:rsidRDefault="0027546E" w:rsidP="0027546E">
      <w:pPr>
        <w:spacing w:before="120" w:after="0"/>
      </w:pPr>
      <w:r>
        <w:rPr>
          <w:rFonts w:eastAsia="Times New Roman" w:cs="Times New Roman"/>
          <w:color w:val="000000"/>
        </w:rPr>
        <w:t>Σε γενικές γραμμές ναι…</w:t>
      </w:r>
    </w:p>
    <w:p w:rsidR="0027546E" w:rsidRDefault="0027546E" w:rsidP="0027546E">
      <w:pPr>
        <w:spacing w:before="120" w:after="0"/>
        <w:rPr>
          <w:rFonts w:eastAsia="Times New Roman" w:cs="Times New Roman"/>
          <w:color w:val="000000"/>
        </w:rPr>
      </w:pPr>
      <w:r>
        <w:t>9.</w:t>
      </w:r>
      <w:r>
        <w:rPr>
          <w:rFonts w:eastAsia="Times New Roman" w:cs="Times New Roman"/>
          <w:color w:val="000000"/>
        </w:rPr>
        <w:t>Ποιες είναι οι προτάσεις σας για την περαιτέρω ενίσχυση της εποικοδομητικής συνεργασίας ανάμεσα στον εκπαιδευτικό ειδικής και γενικής αγωγής;</w:t>
      </w:r>
    </w:p>
    <w:p w:rsidR="0027546E" w:rsidRDefault="0027546E" w:rsidP="0027546E">
      <w:pPr>
        <w:spacing w:before="120" w:after="0"/>
      </w:pPr>
      <w:r>
        <w:rPr>
          <w:rFonts w:eastAsia="Times New Roman" w:cs="Times New Roman"/>
          <w:color w:val="000000"/>
        </w:rPr>
        <w:t>Η λέξη κλειδί για τη συνεργασία λέγεται επιμόρφωση αλλαγή νοοτροπίας, καλ</w:t>
      </w:r>
      <w:r>
        <w:t>ή</w:t>
      </w:r>
      <w:r>
        <w:rPr>
          <w:rFonts w:eastAsia="Times New Roman" w:cs="Times New Roman"/>
          <w:color w:val="000000"/>
        </w:rPr>
        <w:t xml:space="preserve"> διάθεση.</w:t>
      </w:r>
    </w:p>
    <w:p w:rsidR="0027546E" w:rsidRDefault="0027546E" w:rsidP="0027546E">
      <w:pPr>
        <w:spacing w:before="120" w:after="0"/>
        <w:rPr>
          <w:rFonts w:eastAsia="Times New Roman" w:cs="Times New Roman"/>
        </w:rPr>
      </w:pPr>
      <w:r>
        <w:t>10.</w:t>
      </w:r>
      <w:r>
        <w:rPr>
          <w:rFonts w:eastAsia="Times New Roman" w:cs="Times New Roman"/>
        </w:rPr>
        <w:t>Πείτε μας ποια κατά τη  γνώμη σας  είναι τα δυνατά σημεία του ΑΠΣ που υποστηρίζουν ή διευκολύνουν την εκπαιδευτική διαδικασία;</w:t>
      </w:r>
    </w:p>
    <w:p w:rsidR="0027546E" w:rsidRDefault="0027546E" w:rsidP="0027546E">
      <w:pPr>
        <w:spacing w:before="120" w:after="0"/>
      </w:pPr>
      <w:r>
        <w:rPr>
          <w:rFonts w:eastAsia="Times New Roman" w:cs="Times New Roman"/>
        </w:rPr>
        <w:t xml:space="preserve">Είναι αρκετά ανοικτό και ευέλικτο… Πιστεύω ότι σαν θεωρία ενισχύει την συμπερίληψη </w:t>
      </w:r>
    </w:p>
    <w:p w:rsidR="0027546E" w:rsidRDefault="0027546E" w:rsidP="0027546E">
      <w:pPr>
        <w:spacing w:before="120" w:after="0"/>
        <w:rPr>
          <w:rFonts w:eastAsia="Times New Roman" w:cs="Times New Roman"/>
        </w:rPr>
      </w:pPr>
      <w:r>
        <w:t>11.</w:t>
      </w:r>
      <w:r>
        <w:rPr>
          <w:rFonts w:eastAsia="Times New Roman" w:cs="Times New Roman"/>
        </w:rPr>
        <w:t xml:space="preserve">Το εκπαιδευτικό υλικό του ΑΠΣ πιστεύετε ότι χρειάζεται αλλαγή ή </w:t>
      </w:r>
      <w:proofErr w:type="spellStart"/>
      <w:r>
        <w:rPr>
          <w:rFonts w:eastAsia="Times New Roman" w:cs="Times New Roman"/>
        </w:rPr>
        <w:t>επικαιροποίηση</w:t>
      </w:r>
      <w:proofErr w:type="spellEnd"/>
      <w:r>
        <w:rPr>
          <w:rFonts w:eastAsia="Times New Roman" w:cs="Times New Roman"/>
        </w:rPr>
        <w:t xml:space="preserve">; Αν ναι σε ποιά σημεία;" </w:t>
      </w:r>
    </w:p>
    <w:p w:rsidR="0027546E" w:rsidRDefault="0027546E" w:rsidP="0027546E">
      <w:pPr>
        <w:spacing w:before="120" w:after="0"/>
      </w:pPr>
      <w:r>
        <w:rPr>
          <w:rFonts w:eastAsia="Times New Roman" w:cs="Times New Roman"/>
        </w:rPr>
        <w:t xml:space="preserve">Χρειάζεται </w:t>
      </w:r>
      <w:proofErr w:type="spellStart"/>
      <w:r>
        <w:t>επικαιροποίηση</w:t>
      </w:r>
      <w:proofErr w:type="spellEnd"/>
      <w:r>
        <w:rPr>
          <w:rFonts w:eastAsia="Times New Roman" w:cs="Times New Roman"/>
        </w:rPr>
        <w:t xml:space="preserve"> σε όλα τα σημεία…</w:t>
      </w:r>
    </w:p>
    <w:p w:rsidR="0027546E" w:rsidRDefault="0027546E" w:rsidP="0027546E">
      <w:pPr>
        <w:spacing w:before="120" w:after="0"/>
        <w:rPr>
          <w:rFonts w:eastAsia="Times New Roman" w:cs="Times New Roman"/>
        </w:rPr>
      </w:pPr>
      <w:r>
        <w:t>12.</w:t>
      </w:r>
      <w:r>
        <w:rPr>
          <w:rFonts w:eastAsia="Times New Roman" w:cs="Times New Roman"/>
        </w:rPr>
        <w:t xml:space="preserve">Ποιες είναι οι δραστηριότητες που θα προτείνατε να ενταχθούν στο ΑΠΣ και γιατί; </w:t>
      </w:r>
    </w:p>
    <w:p w:rsidR="0027546E" w:rsidRDefault="0027546E" w:rsidP="0027546E">
      <w:pPr>
        <w:spacing w:before="120" w:after="0"/>
      </w:pPr>
      <w:r>
        <w:rPr>
          <w:rFonts w:eastAsia="Times New Roman" w:cs="Times New Roman"/>
        </w:rPr>
        <w:t xml:space="preserve">Δραστηριότητες συνεργατικής μάθησης αφού όλοι μαθαίνουν καλύτερα μέσα από την </w:t>
      </w:r>
      <w:r>
        <w:t>αλληλεπίδραση</w:t>
      </w:r>
      <w:r>
        <w:rPr>
          <w:rFonts w:eastAsia="Times New Roman" w:cs="Times New Roman"/>
        </w:rPr>
        <w:t xml:space="preserve"> με την ομάδα των συνομηλίκων</w:t>
      </w:r>
    </w:p>
    <w:p w:rsidR="0027546E" w:rsidRDefault="0027546E" w:rsidP="0027546E">
      <w:pPr>
        <w:spacing w:before="120" w:after="0"/>
        <w:rPr>
          <w:rFonts w:eastAsia="Times New Roman" w:cs="Times New Roman"/>
        </w:rPr>
      </w:pPr>
      <w:r>
        <w:t>13.</w:t>
      </w:r>
      <w:r>
        <w:rPr>
          <w:rFonts w:eastAsia="Times New Roman" w:cs="Times New Roman"/>
        </w:rPr>
        <w:t>Ποια είναι κατά την άποψή σας τα στοιχεία που πρέπει να βελτιωθούν ή να καταργηθούν  για να είναι πιο αποτελεσματικό και πιο φιλικό προς το χρήστη το  ΑΠΣ;</w:t>
      </w:r>
    </w:p>
    <w:p w:rsidR="0027546E" w:rsidRDefault="0027546E" w:rsidP="0027546E">
      <w:pPr>
        <w:spacing w:before="120" w:after="0"/>
        <w:rPr>
          <w:rFonts w:eastAsia="Times New Roman" w:cs="Times New Roman"/>
        </w:rPr>
      </w:pPr>
      <w:r>
        <w:rPr>
          <w:rFonts w:eastAsia="Times New Roman" w:cs="Times New Roman"/>
        </w:rPr>
        <w:t xml:space="preserve">Καλλιέργεια της συναισθηματικής νοημοσύνης και της κριτικής ικανότητας στους μαθητές. </w:t>
      </w:r>
    </w:p>
    <w:p w:rsidR="0027546E" w:rsidRDefault="0027546E" w:rsidP="0027546E">
      <w:pPr>
        <w:spacing w:before="120" w:after="0"/>
        <w:rPr>
          <w:rFonts w:eastAsia="Times New Roman" w:cs="Times New Roman"/>
        </w:rPr>
      </w:pPr>
      <w:r>
        <w:rPr>
          <w:rFonts w:eastAsia="Times New Roman" w:cs="Times New Roman"/>
        </w:rPr>
        <w:t>Σύνοψη γ μέρους - ερωτήσεις ελέγχου: </w:t>
      </w:r>
    </w:p>
    <w:p w:rsidR="0027546E" w:rsidRDefault="0027546E" w:rsidP="0027546E">
      <w:pPr>
        <w:spacing w:before="120" w:after="0"/>
      </w:pPr>
      <w:r>
        <w:rPr>
          <w:rFonts w:eastAsia="Times New Roman" w:cs="Times New Roman"/>
        </w:rPr>
        <w:t>Μου είπατε ότι</w:t>
      </w:r>
      <w:r>
        <w:t xml:space="preserve"> το εκπαιδευτικό υλικό του ΑΠΣ χρειάζεται αναθεώρηση και ένταξη περισσότερων </w:t>
      </w:r>
      <w:proofErr w:type="spellStart"/>
      <w:r>
        <w:t>ομαδο</w:t>
      </w:r>
      <w:proofErr w:type="spellEnd"/>
      <w:r>
        <w:t xml:space="preserve">-συνεργατικών δραστηριοτήτων για να ενισχυθεί αφενός η συναισθηματική νοημοσύνη και αφετέρου  η </w:t>
      </w:r>
      <w:proofErr w:type="spellStart"/>
      <w:r>
        <w:t>κριτικη</w:t>
      </w:r>
      <w:proofErr w:type="spellEnd"/>
      <w:r>
        <w:t xml:space="preserve"> σκέψη των μαθητών </w:t>
      </w:r>
    </w:p>
    <w:p w:rsidR="0027546E" w:rsidRDefault="0027546E" w:rsidP="0027546E">
      <w:pPr>
        <w:spacing w:before="120" w:after="0" w:line="100" w:lineRule="atLeast"/>
        <w:rPr>
          <w:rFonts w:eastAsia="Times New Roman" w:cs="Times New Roman"/>
          <w:b/>
        </w:rPr>
      </w:pPr>
      <w:r>
        <w:t>Θα θέλατε να προσθέσετε κάτι ακόμα; Όχι</w:t>
      </w:r>
    </w:p>
    <w:p w:rsidR="0027546E" w:rsidRDefault="0027546E" w:rsidP="0027546E">
      <w:pPr>
        <w:spacing w:before="120" w:after="0"/>
        <w:rPr>
          <w:rFonts w:eastAsia="Times New Roman" w:cs="Times New Roman"/>
        </w:rPr>
      </w:pPr>
      <w:r>
        <w:rPr>
          <w:rFonts w:eastAsia="Times New Roman" w:cs="Times New Roman"/>
          <w:b/>
        </w:rPr>
        <w:t>Κλείσιμο συνέντευξης</w:t>
      </w:r>
    </w:p>
    <w:p w:rsidR="0027546E" w:rsidRDefault="0027546E" w:rsidP="0027546E">
      <w:pPr>
        <w:spacing w:before="120" w:after="0"/>
        <w:rPr>
          <w:rFonts w:eastAsia="Times New Roman" w:cs="Times New Roman"/>
          <w:b/>
        </w:rPr>
      </w:pPr>
      <w:r>
        <w:rPr>
          <w:rFonts w:eastAsia="Times New Roman" w:cs="Times New Roman"/>
        </w:rPr>
        <w:t xml:space="preserve">Αν ιεραρχήσουμε τα προβλήματα που αντιμετωπίζει σήμερα ένας εκπαιδευτικός </w:t>
      </w:r>
      <w:r>
        <w:rPr>
          <w:rFonts w:eastAsia="Times New Roman" w:cs="Times New Roman"/>
        </w:rPr>
        <w:lastRenderedPageBreak/>
        <w:t>ειδικής αγωγής που υπηρετεί τον θεσμό της Παράλληλης Στήριξης ποιό θα υποστηρίζατε ως πρώτη προτεραιότητα προς επίλυση; </w:t>
      </w:r>
    </w:p>
    <w:p w:rsidR="0027546E" w:rsidRDefault="0027546E" w:rsidP="0027546E">
      <w:pPr>
        <w:spacing w:before="120" w:after="0"/>
        <w:ind w:left="720"/>
        <w:rPr>
          <w:rFonts w:eastAsia="Times New Roman" w:cs="Times New Roman"/>
        </w:rPr>
      </w:pPr>
      <w:r>
        <w:rPr>
          <w:rFonts w:eastAsia="Times New Roman" w:cs="Times New Roman"/>
          <w:b/>
        </w:rPr>
        <w:t xml:space="preserve">Τοποθέτηση 1 εκπαιδευτικού για 2 μαθητές </w:t>
      </w:r>
      <w:r>
        <w:rPr>
          <w:rFonts w:ascii="Noto Sans Symbols" w:eastAsia="Noto Sans Symbols" w:hAnsi="Noto Sans Symbols" w:cs="Noto Sans Symbols"/>
          <w:b/>
        </w:rPr>
        <w:t>∙</w:t>
      </w:r>
      <w:r>
        <w:rPr>
          <w:rFonts w:eastAsia="Times New Roman" w:cs="Times New Roman"/>
          <w:b/>
        </w:rPr>
        <w:t xml:space="preserve"> Δυσκολία αποδοχής του εκπαιδευτικού ειδικής αγωγής</w:t>
      </w:r>
    </w:p>
    <w:p w:rsidR="0027546E" w:rsidRDefault="0027546E" w:rsidP="0027546E">
      <w:pPr>
        <w:spacing w:before="120" w:after="0"/>
        <w:ind w:left="720"/>
        <w:rPr>
          <w:rFonts w:eastAsia="Times New Roman" w:cs="Times New Roman"/>
        </w:rPr>
      </w:pPr>
      <w:r>
        <w:rPr>
          <w:rFonts w:eastAsia="Times New Roman" w:cs="Times New Roman"/>
        </w:rPr>
        <w:t xml:space="preserve">…. και τι θα προτείνατε για αυτό;  </w:t>
      </w:r>
    </w:p>
    <w:p w:rsidR="0027546E" w:rsidRDefault="0027546E" w:rsidP="0027546E">
      <w:pPr>
        <w:spacing w:before="120" w:after="0"/>
        <w:rPr>
          <w:rFonts w:eastAsia="Times New Roman" w:cs="Times New Roman"/>
          <w:b/>
        </w:rPr>
      </w:pPr>
      <w:r>
        <w:rPr>
          <w:rFonts w:eastAsia="Times New Roman" w:cs="Times New Roman"/>
        </w:rPr>
        <w:t xml:space="preserve">Μονιμοποίηση των αναπληρωτών ειδικής αγωγής, περισσότερα χρήματα- προσλήψεις </w:t>
      </w:r>
      <w:r>
        <w:t>δασκάλων</w:t>
      </w:r>
      <w:r>
        <w:rPr>
          <w:rFonts w:eastAsia="Times New Roman" w:cs="Times New Roman"/>
        </w:rPr>
        <w:t xml:space="preserve">, επιμορφώσεις </w:t>
      </w:r>
      <w:r>
        <w:t>δασκάλων</w:t>
      </w:r>
      <w:r>
        <w:rPr>
          <w:rFonts w:eastAsia="Times New Roman" w:cs="Times New Roman"/>
        </w:rPr>
        <w:t xml:space="preserve"> γενικής αγωγής, υποστηρικτικές δομές στα σχολεία ώστε να προωθηθεί ο θεσμός της συμπερίληψης.</w:t>
      </w:r>
    </w:p>
    <w:p w:rsidR="0027546E" w:rsidRDefault="0027546E" w:rsidP="0027546E">
      <w:pPr>
        <w:spacing w:before="120" w:after="0"/>
        <w:rPr>
          <w:b/>
        </w:rPr>
      </w:pPr>
      <w:r>
        <w:rPr>
          <w:rFonts w:eastAsia="Times New Roman" w:cs="Times New Roman"/>
          <w:b/>
        </w:rPr>
        <w:t>Σας ευχαριστώ!</w:t>
      </w:r>
    </w:p>
    <w:p w:rsidR="00AC3378" w:rsidRDefault="00496DC2"/>
    <w:sectPr w:rsidR="00AC3378" w:rsidSect="006315B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A1"/>
    <w:family w:val="auto"/>
    <w:pitch w:val="variable"/>
    <w:sig w:usb0="00000000" w:usb1="00000000" w:usb2="00000000" w:usb3="00000000" w:csb0="0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A1"/>
    <w:family w:val="swiss"/>
    <w:pitch w:val="variable"/>
    <w:sig w:usb0="A00002EF" w:usb1="4000207B"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A1"/>
    <w:family w:val="roman"/>
    <w:pitch w:val="variable"/>
    <w:sig w:usb0="A00002EF" w:usb1="420020E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
    <w:nsid w:val="00000006"/>
    <w:multiLevelType w:val="multilevel"/>
    <w:tmpl w:val="00000006"/>
    <w:name w:val="WWNum6"/>
    <w:lvl w:ilvl="0">
      <w:start w:val="1"/>
      <w:numFmt w:val="bullet"/>
      <w:lvlText w:val="●"/>
      <w:lvlJc w:val="left"/>
      <w:pPr>
        <w:tabs>
          <w:tab w:val="num" w:pos="0"/>
        </w:tabs>
        <w:ind w:left="720" w:hanging="360"/>
      </w:pPr>
      <w:rPr>
        <w:rFonts w:ascii="Noto Sans Symbols" w:hAnsi="Noto Sans Symbols" w:cs="Noto Sans Symbols"/>
        <w:sz w:val="24"/>
        <w:szCs w:val="24"/>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2">
    <w:nsid w:val="00000007"/>
    <w:multiLevelType w:val="multilevel"/>
    <w:tmpl w:val="00000007"/>
    <w:name w:val="WWNum7"/>
    <w:lvl w:ilvl="0">
      <w:start w:val="1"/>
      <w:numFmt w:val="bullet"/>
      <w:lvlText w:val="●"/>
      <w:lvlJc w:val="left"/>
      <w:pPr>
        <w:tabs>
          <w:tab w:val="num" w:pos="0"/>
        </w:tabs>
        <w:ind w:left="720" w:hanging="360"/>
      </w:pPr>
      <w:rPr>
        <w:rFonts w:ascii="Noto Sans Symbols" w:hAnsi="Noto Sans Symbols" w:cs="Noto Sans Symbols"/>
        <w:sz w:val="24"/>
        <w:szCs w:val="24"/>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3">
    <w:nsid w:val="00000008"/>
    <w:multiLevelType w:val="multilevel"/>
    <w:tmpl w:val="00000008"/>
    <w:name w:val="WWNum8"/>
    <w:lvl w:ilvl="0">
      <w:start w:val="1"/>
      <w:numFmt w:val="bullet"/>
      <w:lvlText w:val="●"/>
      <w:lvlJc w:val="left"/>
      <w:pPr>
        <w:tabs>
          <w:tab w:val="num" w:pos="0"/>
        </w:tabs>
        <w:ind w:left="720" w:hanging="360"/>
      </w:pPr>
      <w:rPr>
        <w:rFonts w:ascii="Noto Sans Symbols" w:hAnsi="Noto Sans Symbols" w:cs="Noto Sans Symbols"/>
        <w:sz w:val="24"/>
        <w:szCs w:val="24"/>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4">
    <w:nsid w:val="00000009"/>
    <w:multiLevelType w:val="multilevel"/>
    <w:tmpl w:val="00000009"/>
    <w:name w:val="WWNum9"/>
    <w:lvl w:ilvl="0">
      <w:start w:val="1"/>
      <w:numFmt w:val="decimal"/>
      <w:lvlText w:val="%1."/>
      <w:lvlJc w:val="left"/>
      <w:pPr>
        <w:tabs>
          <w:tab w:val="num" w:pos="0"/>
        </w:tabs>
        <w:ind w:left="360" w:hanging="360"/>
      </w:pPr>
    </w:lvl>
    <w:lvl w:ilvl="1">
      <w:start w:val="1"/>
      <w:numFmt w:val="bullet"/>
      <w:lvlText w:val="o"/>
      <w:lvlJc w:val="left"/>
      <w:pPr>
        <w:tabs>
          <w:tab w:val="num" w:pos="0"/>
        </w:tabs>
        <w:ind w:left="1440" w:hanging="360"/>
      </w:pPr>
      <w:rPr>
        <w:rFonts w:ascii="Courier New" w:hAnsi="Courier New" w:cs="Courier New"/>
        <w:sz w:val="24"/>
        <w:szCs w:val="24"/>
      </w:r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5">
    <w:nsid w:val="0000000D"/>
    <w:multiLevelType w:val="multilevel"/>
    <w:tmpl w:val="0000000D"/>
    <w:name w:val="WWNum1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6">
    <w:nsid w:val="0000000E"/>
    <w:multiLevelType w:val="multilevel"/>
    <w:tmpl w:val="0000000E"/>
    <w:name w:val="WWNum14"/>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OpenSymbol" w:hAnsi="OpenSymbol"/>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OpenSymbol" w:hAnsi="OpenSymbol"/>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OpenSymbol" w:hAnsi="OpenSymbol"/>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7">
    <w:nsid w:val="0000000F"/>
    <w:multiLevelType w:val="multilevel"/>
    <w:tmpl w:val="0000000F"/>
    <w:name w:val="WWNum15"/>
    <w:lvl w:ilvl="0">
      <w:start w:val="4"/>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546E"/>
    <w:rsid w:val="0027546E"/>
    <w:rsid w:val="0035255D"/>
    <w:rsid w:val="00496DC2"/>
    <w:rsid w:val="006315BD"/>
    <w:rsid w:val="008C1F36"/>
    <w:rsid w:val="00F912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6E"/>
    <w:pPr>
      <w:widowControl w:val="0"/>
      <w:suppressAutoHyphens/>
      <w:spacing w:before="240" w:after="240" w:line="360" w:lineRule="auto"/>
      <w:jc w:val="both"/>
    </w:pPr>
    <w:rPr>
      <w:rFonts w:ascii="Times New Roman" w:eastAsia="Lucida Sans Unicode" w:hAnsi="Times New Roman" w:cs="Mangal"/>
      <w:sz w:val="24"/>
      <w:szCs w:val="24"/>
      <w:lang w:eastAsia="hi-IN" w:bidi="hi-IN"/>
    </w:rPr>
  </w:style>
  <w:style w:type="paragraph" w:styleId="4">
    <w:name w:val="heading 4"/>
    <w:basedOn w:val="a"/>
    <w:next w:val="a0"/>
    <w:link w:val="4Char"/>
    <w:qFormat/>
    <w:rsid w:val="0027546E"/>
    <w:pPr>
      <w:keepNext/>
      <w:keepLines/>
      <w:widowControl/>
      <w:spacing w:after="40" w:line="100" w:lineRule="atLeast"/>
      <w:outlineLvl w:val="3"/>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Επικεφαλίδα 4 Char"/>
    <w:basedOn w:val="a1"/>
    <w:link w:val="4"/>
    <w:rsid w:val="0027546E"/>
    <w:rPr>
      <w:rFonts w:ascii="Times New Roman" w:eastAsia="Lucida Sans Unicode" w:hAnsi="Times New Roman" w:cs="Mangal"/>
      <w:b/>
      <w:sz w:val="24"/>
      <w:szCs w:val="24"/>
      <w:lang w:eastAsia="hi-IN" w:bidi="hi-IN"/>
    </w:rPr>
  </w:style>
  <w:style w:type="paragraph" w:styleId="a0">
    <w:name w:val="Body Text"/>
    <w:basedOn w:val="a"/>
    <w:link w:val="Char"/>
    <w:uiPriority w:val="99"/>
    <w:semiHidden/>
    <w:unhideWhenUsed/>
    <w:rsid w:val="0027546E"/>
    <w:pPr>
      <w:spacing w:after="120"/>
    </w:pPr>
    <w:rPr>
      <w:szCs w:val="21"/>
    </w:rPr>
  </w:style>
  <w:style w:type="character" w:customStyle="1" w:styleId="Char">
    <w:name w:val="Σώμα κειμένου Char"/>
    <w:basedOn w:val="a1"/>
    <w:link w:val="a0"/>
    <w:uiPriority w:val="99"/>
    <w:semiHidden/>
    <w:rsid w:val="0027546E"/>
    <w:rPr>
      <w:rFonts w:ascii="Times New Roman" w:eastAsia="Lucida Sans Unicode" w:hAnsi="Times New Roman" w:cs="Mangal"/>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2170</Words>
  <Characters>11719</Characters>
  <Application>Microsoft Office Word</Application>
  <DocSecurity>0</DocSecurity>
  <Lines>97</Lines>
  <Paragraphs>27</Paragraphs>
  <ScaleCrop>false</ScaleCrop>
  <Company/>
  <LinksUpToDate>false</LinksUpToDate>
  <CharactersWithSpaces>13862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dc:creator>
  <cp:lastModifiedBy>Despina</cp:lastModifiedBy>
  <cp:revision>2</cp:revision>
  <dcterms:created xsi:type="dcterms:W3CDTF">2020-05-25T09:58:00Z</dcterms:created>
  <dcterms:modified xsi:type="dcterms:W3CDTF">2020-05-25T10:07:00Z</dcterms:modified>
</cp:coreProperties>
</file>