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A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abort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ματαιώνω, απορρίπτω, διακόπτω την εκτέλεση (μιας διεργασίας), αποβάλλω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access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πρόσβαση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accessibility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προσβασιμότητα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accumulator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συσσωρευτής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address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διεύθυνση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administrator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διαχειριστής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advanced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search</w:t>
      </w:r>
      <w:r>
        <w:rPr>
          <w:rFonts w:ascii="Helvetica" w:hAnsi="Helvetica" w:cs="Helvetica"/>
          <w:sz w:val="26"/>
          <w:szCs w:val="26"/>
        </w:rPr>
        <w:t xml:space="preserve"> - σύνθετη αναζήτηση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affordances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δυνατότητες (χρήσης)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alias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αντωνύμιο, ψευδώνυμο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ambient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intelligence (AmI)</w:t>
      </w:r>
      <w:r>
        <w:rPr>
          <w:rFonts w:ascii="Helvetica" w:hAnsi="Helvetica" w:cs="Helvetica"/>
          <w:sz w:val="26"/>
          <w:szCs w:val="26"/>
        </w:rPr>
        <w:t xml:space="preserve"> – περιρρέουσα νοημοσύνη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Analog to Digital Converter (ADC)</w:t>
      </w:r>
      <w:r>
        <w:rPr>
          <w:rFonts w:ascii="Helvetica" w:hAnsi="Helvetica" w:cs="Helvetica"/>
          <w:sz w:val="26"/>
          <w:szCs w:val="26"/>
        </w:rPr>
        <w:t xml:space="preserve"> – μετατροπέας αναλογικού (σήματος) σε ψηφιακό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anchor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σημείο αγκύρωσης (εικόνας, κειμένου, αντικειμένου)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anchor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text</w:t>
      </w:r>
      <w:r>
        <w:rPr>
          <w:rFonts w:ascii="Helvetica" w:hAnsi="Helvetica" w:cs="Helvetica"/>
          <w:sz w:val="26"/>
          <w:szCs w:val="26"/>
        </w:rPr>
        <w:t xml:space="preserve"> - κείμενο αγκύρωσης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annotation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σχολιασμός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applet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εφαρμογίδιο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application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εφαρμογή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Application Specific Operating System (ASOS)</w:t>
      </w:r>
      <w:r>
        <w:rPr>
          <w:rFonts w:ascii="Helvetica" w:hAnsi="Helvetica" w:cs="Helvetica"/>
          <w:sz w:val="26"/>
          <w:szCs w:val="26"/>
        </w:rPr>
        <w:t xml:space="preserve"> – λειτουργικό σύστημα εξειδικευμένης εφαρμογής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argument</w:t>
      </w:r>
      <w:proofErr w:type="gramEnd"/>
      <w:r>
        <w:rPr>
          <w:rFonts w:ascii="Helvetica" w:hAnsi="Helvetica" w:cs="Helvetica"/>
          <w:sz w:val="26"/>
          <w:szCs w:val="26"/>
        </w:rPr>
        <w:t xml:space="preserve"> - όρισμα, κάθε τιμή μι</w:t>
      </w:r>
      <w:r w:rsidR="00F45324">
        <w:rPr>
          <w:rFonts w:ascii="Helvetica" w:hAnsi="Helvetica" w:cs="Helvetica"/>
          <w:sz w:val="26"/>
          <w:szCs w:val="26"/>
        </w:rPr>
        <w:t xml:space="preserve">ας ανεξάρτητης μεταβλητής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arithmetical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and Logical Unit (ALU)</w:t>
      </w:r>
      <w:r>
        <w:rPr>
          <w:rFonts w:ascii="Helvetica" w:hAnsi="Helvetica" w:cs="Helvetica"/>
          <w:sz w:val="26"/>
          <w:szCs w:val="26"/>
        </w:rPr>
        <w:t>: Αριθμητική και Λογική Μονάδα (ΑΛΜ)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array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παράταξη, πίνακας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artefact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</w:t>
      </w:r>
      <w:r>
        <w:rPr>
          <w:rFonts w:ascii="Helvetica" w:hAnsi="Helvetica" w:cs="Helvetica"/>
          <w:i/>
          <w:iCs/>
          <w:sz w:val="26"/>
          <w:szCs w:val="26"/>
        </w:rPr>
        <w:t xml:space="preserve">(συναντάται και ως </w:t>
      </w:r>
      <w:r>
        <w:rPr>
          <w:rFonts w:ascii="Helvetica" w:hAnsi="Helvetica" w:cs="Helvetica"/>
          <w:b/>
          <w:bCs/>
          <w:i/>
          <w:iCs/>
          <w:sz w:val="26"/>
          <w:szCs w:val="26"/>
        </w:rPr>
        <w:t>artifact</w:t>
      </w:r>
      <w:r>
        <w:rPr>
          <w:rFonts w:ascii="Helvetica" w:hAnsi="Helvetica" w:cs="Helvetica"/>
          <w:i/>
          <w:iCs/>
          <w:sz w:val="26"/>
          <w:szCs w:val="26"/>
        </w:rPr>
        <w:t>)</w:t>
      </w:r>
      <w:r>
        <w:rPr>
          <w:rFonts w:ascii="Helvetica" w:hAnsi="Helvetica" w:cs="Helvetica"/>
          <w:sz w:val="26"/>
          <w:szCs w:val="26"/>
        </w:rPr>
        <w:t xml:space="preserve"> τεχνούργημα, κατασκεύασμα, δημιούργημα. τέχνημα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artificial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intelligence (AI)</w:t>
      </w:r>
      <w:r>
        <w:rPr>
          <w:rFonts w:ascii="Helvetica" w:hAnsi="Helvetica" w:cs="Helvetica"/>
          <w:sz w:val="26"/>
          <w:szCs w:val="26"/>
        </w:rPr>
        <w:t xml:space="preserve"> - τεχνητή νοημοσύνη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assembly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code</w:t>
      </w:r>
      <w:r>
        <w:rPr>
          <w:rFonts w:ascii="Helvetica" w:hAnsi="Helvetica" w:cs="Helvetica"/>
          <w:sz w:val="26"/>
          <w:szCs w:val="26"/>
        </w:rPr>
        <w:t xml:space="preserve"> - συμβολικός κώδικας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assembly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language (ASM)</w:t>
      </w:r>
      <w:r>
        <w:rPr>
          <w:rFonts w:ascii="Helvetica" w:hAnsi="Helvetica" w:cs="Helvetica"/>
          <w:sz w:val="26"/>
          <w:szCs w:val="26"/>
        </w:rPr>
        <w:t xml:space="preserve"> - συμβολική γλώσσα, συμβολογλώσσα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assembler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συμβολομεταφραστής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attribute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ιδιότητα, γνώρισμα, χαρακτηριστικό </w:t>
      </w:r>
      <w:r>
        <w:rPr>
          <w:rFonts w:ascii="Helvetica" w:hAnsi="Helvetica" w:cs="Helvetica"/>
          <w:i/>
          <w:iCs/>
          <w:sz w:val="26"/>
          <w:szCs w:val="26"/>
        </w:rPr>
        <w:t>(και ορισμένες φορές πεδίο)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Augmented Reality (AR)</w:t>
      </w:r>
      <w:r w:rsidR="00BD6F7F">
        <w:rPr>
          <w:rFonts w:ascii="Helvetica" w:hAnsi="Helvetica" w:cs="Helvetica"/>
          <w:sz w:val="26"/>
          <w:szCs w:val="26"/>
        </w:rPr>
        <w:t xml:space="preserve"> – Διευρυμένη Πραγματικότητα, επαυξημένη πραγματικότητα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authentication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πιστοποίηση ή αυθεντικοποίηση ή έλεγχος αυθεντικότητας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authorization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εξουσιοδότηση</w:t>
      </w:r>
    </w:p>
    <w:p w:rsidR="00BD6F7F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sz w:val="26"/>
          <w:szCs w:val="26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B</w:t>
      </w:r>
    </w:p>
    <w:p w:rsidR="000D4409" w:rsidRPr="00BF7B9D" w:rsidRDefault="000D4409" w:rsidP="00BF7B9D">
      <w:pPr>
        <w:pStyle w:val="ListParagraph"/>
        <w:widowControl w:val="0"/>
        <w:numPr>
          <w:ilvl w:val="0"/>
          <w:numId w:val="91"/>
        </w:numPr>
        <w:autoSpaceDE w:val="0"/>
        <w:autoSpaceDN w:val="0"/>
        <w:adjustRightInd w:val="0"/>
        <w:spacing w:after="100"/>
        <w:rPr>
          <w:rFonts w:ascii="Helvetica" w:hAnsi="Helvetica" w:cs="Helvetica"/>
          <w:sz w:val="26"/>
          <w:szCs w:val="26"/>
        </w:rPr>
      </w:pPr>
      <w:proofErr w:type="gramStart"/>
      <w:r w:rsidRPr="00BF7B9D">
        <w:rPr>
          <w:rFonts w:ascii="Helvetica" w:hAnsi="Helvetica" w:cs="Helvetica"/>
          <w:b/>
          <w:bCs/>
          <w:sz w:val="26"/>
          <w:szCs w:val="26"/>
        </w:rPr>
        <w:t>backup</w:t>
      </w:r>
      <w:proofErr w:type="gramEnd"/>
      <w:r w:rsidRPr="00BF7B9D">
        <w:rPr>
          <w:rFonts w:ascii="Helvetica" w:hAnsi="Helvetica" w:cs="Helvetica"/>
          <w:sz w:val="26"/>
          <w:szCs w:val="26"/>
        </w:rPr>
        <w:t xml:space="preserve"> - αντίγραφο ασφαλείας, εφεδρικό αντίγραφο, εφεδρικός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band</w:t>
      </w:r>
      <w:proofErr w:type="gramEnd"/>
      <w:r>
        <w:rPr>
          <w:rFonts w:ascii="Helvetica" w:hAnsi="Helvetica" w:cs="Helvetica"/>
          <w:sz w:val="26"/>
          <w:szCs w:val="26"/>
        </w:rPr>
        <w:t xml:space="preserve"> - ζώνη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bandwidth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εύρος ζώνης, φασματικό εύρος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batch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processing</w:t>
      </w:r>
      <w:r>
        <w:rPr>
          <w:rFonts w:ascii="Helvetica" w:hAnsi="Helvetica" w:cs="Helvetica"/>
          <w:sz w:val="26"/>
          <w:szCs w:val="26"/>
        </w:rPr>
        <w:t xml:space="preserve"> - επεξεργασία κατά δεσμίδες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beacon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(ραδιο)φάρος, (ασύρματος) πομπός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Binary</w:t>
      </w:r>
      <w:r>
        <w:rPr>
          <w:rFonts w:ascii="Helvetica" w:hAnsi="Helvetica" w:cs="Helvetica"/>
          <w:sz w:val="26"/>
          <w:szCs w:val="26"/>
        </w:rPr>
        <w:t xml:space="preserve"> - δυαδικός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bisimilarity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αμφιομοιότητα</w:t>
      </w:r>
    </w:p>
    <w:p w:rsidR="00BD6F7F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bit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δυαδικό ψηφίο, ή, απλώς, ψηφί</w:t>
      </w:r>
      <w:r w:rsidR="00BD6F7F">
        <w:rPr>
          <w:rFonts w:ascii="Helvetica" w:hAnsi="Helvetica" w:cs="Helvetica"/>
          <w:sz w:val="26"/>
          <w:szCs w:val="26"/>
        </w:rPr>
        <w:t>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bitmap</w:t>
      </w:r>
      <w:proofErr w:type="gramEnd"/>
      <w:r>
        <w:rPr>
          <w:rFonts w:ascii="Helvetica" w:hAnsi="Helvetica" w:cs="Helvetica"/>
          <w:sz w:val="26"/>
          <w:szCs w:val="26"/>
        </w:rPr>
        <w:t xml:space="preserve"> - ψηφιογραφικός τύπ</w:t>
      </w:r>
      <w:r w:rsidR="00BD6F7F">
        <w:rPr>
          <w:rFonts w:ascii="Helvetica" w:hAnsi="Helvetica" w:cs="Helvetica"/>
          <w:sz w:val="26"/>
          <w:szCs w:val="26"/>
        </w:rPr>
        <w:t>ος αρχείου</w:t>
      </w:r>
    </w:p>
    <w:p w:rsidR="00BD6F7F" w:rsidRDefault="00BD6F7F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B</w:t>
      </w:r>
      <w:r w:rsidR="000D4409">
        <w:rPr>
          <w:rFonts w:ascii="Helvetica" w:hAnsi="Helvetica" w:cs="Helvetica"/>
          <w:b/>
          <w:bCs/>
          <w:sz w:val="26"/>
          <w:szCs w:val="26"/>
        </w:rPr>
        <w:t>old</w:t>
      </w:r>
      <w:r>
        <w:rPr>
          <w:rFonts w:ascii="Helvetica" w:hAnsi="Helvetica" w:cs="Helvetica"/>
          <w:sz w:val="26"/>
          <w:szCs w:val="26"/>
        </w:rPr>
        <w:t xml:space="preserve"> - </w:t>
      </w:r>
      <w:r w:rsidR="000D4409" w:rsidRPr="00BD6F7F">
        <w:rPr>
          <w:rFonts w:ascii="Helvetica" w:hAnsi="Helvetica" w:cs="Helvetica"/>
          <w:sz w:val="26"/>
          <w:szCs w:val="26"/>
        </w:rPr>
        <w:t xml:space="preserve">έντονος </w:t>
      </w:r>
    </w:p>
    <w:p w:rsidR="000D4409" w:rsidRPr="00BD6F7F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 w:rsidRPr="00BD6F7F">
        <w:rPr>
          <w:rFonts w:ascii="Helvetica" w:hAnsi="Helvetica" w:cs="Helvetica"/>
          <w:b/>
          <w:bCs/>
          <w:sz w:val="26"/>
          <w:szCs w:val="26"/>
        </w:rPr>
        <w:t>breakpoint</w:t>
      </w:r>
      <w:proofErr w:type="gramEnd"/>
      <w:r w:rsidRPr="00BD6F7F">
        <w:rPr>
          <w:rFonts w:ascii="Helvetica" w:hAnsi="Helvetica" w:cs="Helvetica"/>
          <w:sz w:val="26"/>
          <w:szCs w:val="26"/>
        </w:rPr>
        <w:t xml:space="preserve"> - </w:t>
      </w:r>
      <w:r w:rsidRPr="00BD6F7F">
        <w:rPr>
          <w:rFonts w:ascii="Helvetica" w:hAnsi="Helvetica" w:cs="Helvetica"/>
          <w:bCs/>
          <w:sz w:val="26"/>
          <w:szCs w:val="26"/>
        </w:rPr>
        <w:t>σημείο διακοπής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browser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πλοηγός, φυλλομετρητής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broadband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ευρυζωνικός, ευρεία ζώνη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Blog</w:t>
      </w:r>
      <w:r w:rsidR="00052097">
        <w:rPr>
          <w:rFonts w:ascii="Helvetica" w:hAnsi="Helvetica" w:cs="Helvetica"/>
          <w:sz w:val="26"/>
          <w:szCs w:val="26"/>
        </w:rPr>
        <w:t>: ιστολόγιο</w:t>
      </w:r>
      <w:r>
        <w:rPr>
          <w:rFonts w:ascii="Helvetica" w:hAnsi="Helvetica" w:cs="Helvetica"/>
          <w:sz w:val="26"/>
          <w:szCs w:val="26"/>
        </w:rPr>
        <w:t>, ιστοημερολόγιο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bookmark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σελιδοδείκτης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boolean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value</w:t>
      </w:r>
      <w:r>
        <w:rPr>
          <w:rFonts w:ascii="Helvetica" w:hAnsi="Helvetica" w:cs="Helvetica"/>
          <w:sz w:val="26"/>
          <w:szCs w:val="26"/>
        </w:rPr>
        <w:t xml:space="preserve"> - λογική τιμή, τιμή Μπουλ</w:t>
      </w:r>
    </w:p>
    <w:p w:rsidR="00052097" w:rsidRPr="00052097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boolean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algebra</w:t>
      </w:r>
      <w:r>
        <w:rPr>
          <w:rFonts w:ascii="Helvetica" w:hAnsi="Helvetica" w:cs="Helvetica"/>
          <w:sz w:val="26"/>
          <w:szCs w:val="26"/>
        </w:rPr>
        <w:t xml:space="preserve"> - άλγεβρα Μπουλ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brute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-force attack</w:t>
      </w:r>
      <w:r>
        <w:rPr>
          <w:rFonts w:ascii="Helvetica" w:hAnsi="Helvetica" w:cs="Helvetica"/>
          <w:sz w:val="26"/>
          <w:szCs w:val="26"/>
        </w:rPr>
        <w:t xml:space="preserve"> - βίαιη επίθεση</w:t>
      </w:r>
    </w:p>
    <w:p w:rsidR="00052097" w:rsidRPr="00052097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bucket</w:t>
      </w:r>
      <w:proofErr w:type="gramEnd"/>
      <w:r>
        <w:rPr>
          <w:rFonts w:ascii="Helvetica" w:hAnsi="Helvetica" w:cs="Helvetica"/>
          <w:sz w:val="26"/>
          <w:szCs w:val="26"/>
        </w:rPr>
        <w:t>: κάδος, δοχείο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buffer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κύκλωμα / χώρος απομόνωσης</w:t>
      </w:r>
    </w:p>
    <w:p w:rsidR="00052097" w:rsidRPr="00052097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buffering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ενδιάμεση αποθήκευση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buffer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overflow</w:t>
      </w:r>
      <w:r>
        <w:rPr>
          <w:rFonts w:ascii="Helvetica" w:hAnsi="Helvetica" w:cs="Helvetica"/>
          <w:sz w:val="26"/>
          <w:szCs w:val="26"/>
        </w:rPr>
        <w:t xml:space="preserve"> - υπερχείλιση buffer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bug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σφάλμα προγράμματος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Bus</w:t>
      </w:r>
      <w:r>
        <w:rPr>
          <w:rFonts w:ascii="Helvetica" w:hAnsi="Helvetica" w:cs="Helvetica"/>
          <w:sz w:val="26"/>
          <w:szCs w:val="26"/>
        </w:rPr>
        <w:t xml:space="preserve">: δίαυλος, </w:t>
      </w:r>
      <w:proofErr w:type="gramStart"/>
      <w:r>
        <w:rPr>
          <w:rFonts w:ascii="Helvetica" w:hAnsi="Helvetica" w:cs="Helvetica"/>
          <w:sz w:val="26"/>
          <w:szCs w:val="26"/>
        </w:rPr>
        <w:t>αρτηρία</w:t>
      </w:r>
      <w:r>
        <w:rPr>
          <w:rFonts w:ascii="Helvetica" w:hAnsi="Helvetica" w:cs="Helvetica"/>
          <w:color w:val="092F9D"/>
          <w:sz w:val="22"/>
          <w:szCs w:val="22"/>
        </w:rPr>
        <w:t>[</w:t>
      </w:r>
      <w:proofErr w:type="gramEnd"/>
      <w:r>
        <w:rPr>
          <w:rFonts w:ascii="Helvetica" w:hAnsi="Helvetica" w:cs="Helvetica"/>
          <w:color w:val="092F9D"/>
          <w:sz w:val="22"/>
          <w:szCs w:val="22"/>
        </w:rPr>
        <w:t>2]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bus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topology</w:t>
      </w:r>
      <w:r>
        <w:rPr>
          <w:rFonts w:ascii="Helvetica" w:hAnsi="Helvetica" w:cs="Helvetica"/>
          <w:sz w:val="26"/>
          <w:szCs w:val="26"/>
        </w:rPr>
        <w:t xml:space="preserve"> - τοπολογία διαύλου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bytecode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ενδιάμεσος κώδικας, κώδικας byte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C</w:t>
      </w:r>
    </w:p>
    <w:p w:rsidR="00052097" w:rsidRPr="00052097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cache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προμνήμη, κρυφή μνήμη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call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by name</w:t>
      </w:r>
      <w:r>
        <w:rPr>
          <w:rFonts w:ascii="Helvetica" w:hAnsi="Helvetica" w:cs="Helvetica"/>
          <w:sz w:val="26"/>
          <w:szCs w:val="26"/>
        </w:rPr>
        <w:t xml:space="preserve"> - κλήση κατ' όνομα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call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by need</w:t>
      </w:r>
      <w:r>
        <w:rPr>
          <w:rFonts w:ascii="Helvetica" w:hAnsi="Helvetica" w:cs="Helvetica"/>
          <w:sz w:val="26"/>
          <w:szCs w:val="26"/>
        </w:rPr>
        <w:t xml:space="preserve"> - κλήση κατ' ανάγκη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call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by reference</w:t>
      </w:r>
      <w:r>
        <w:rPr>
          <w:rFonts w:ascii="Helvetica" w:hAnsi="Helvetica" w:cs="Helvetica"/>
          <w:sz w:val="26"/>
          <w:szCs w:val="26"/>
        </w:rPr>
        <w:t xml:space="preserve"> - κλήση με αναφορά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call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by value</w:t>
      </w:r>
      <w:r>
        <w:rPr>
          <w:rFonts w:ascii="Helvetica" w:hAnsi="Helvetica" w:cs="Helvetica"/>
          <w:sz w:val="26"/>
          <w:szCs w:val="26"/>
        </w:rPr>
        <w:t xml:space="preserve"> - κλήση με τιμή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card</w:t>
      </w:r>
      <w:proofErr w:type="gramEnd"/>
      <w:r>
        <w:rPr>
          <w:rFonts w:ascii="Helvetica" w:hAnsi="Helvetica" w:cs="Helvetica"/>
          <w:sz w:val="26"/>
          <w:szCs w:val="26"/>
        </w:rPr>
        <w:t xml:space="preserve"> - </w:t>
      </w:r>
      <w:r>
        <w:rPr>
          <w:rFonts w:ascii="Helvetica" w:hAnsi="Helvetica" w:cs="Helvetica"/>
          <w:b/>
          <w:bCs/>
          <w:sz w:val="26"/>
          <w:szCs w:val="26"/>
        </w:rPr>
        <w:t>κάρτα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cardinality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πληθικότητα, πληθάριθμος</w:t>
      </w:r>
    </w:p>
    <w:p w:rsidR="00052097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cascading</w:t>
      </w:r>
      <w:proofErr w:type="gramEnd"/>
      <w:r w:rsidR="00052097">
        <w:rPr>
          <w:rFonts w:ascii="Helvetica" w:hAnsi="Helvetica" w:cs="Helvetica"/>
          <w:sz w:val="26"/>
          <w:szCs w:val="26"/>
        </w:rPr>
        <w:t xml:space="preserve"> - διαδοχικά , με αλληλουχία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Central Processing Unit (CPU)</w:t>
      </w:r>
      <w:r>
        <w:rPr>
          <w:rFonts w:ascii="Helvetica" w:hAnsi="Helvetica" w:cs="Helvetica"/>
          <w:sz w:val="26"/>
          <w:szCs w:val="26"/>
        </w:rPr>
        <w:t xml:space="preserve"> - Κεντρική Μονάδα Επεξεργασίας (ΚΜΕ)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chasm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trap</w:t>
      </w:r>
      <w:r>
        <w:rPr>
          <w:rFonts w:ascii="Helvetica" w:hAnsi="Helvetica" w:cs="Helvetica"/>
          <w:sz w:val="26"/>
          <w:szCs w:val="26"/>
        </w:rPr>
        <w:t xml:space="preserve"> - συσχετισμός πολλά προς πολλά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checkbox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κουτάκι ελέγχου.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checksum</w:t>
      </w:r>
      <w:proofErr w:type="gramEnd"/>
      <w:r>
        <w:rPr>
          <w:rFonts w:ascii="Helvetica" w:hAnsi="Helvetica" w:cs="Helvetica"/>
          <w:sz w:val="26"/>
          <w:szCs w:val="26"/>
        </w:rPr>
        <w:t xml:space="preserve"> - άθροισμα ελέγχου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chipset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ομάδα των κεντρικών ολοκληρωμένων κυκλωμάτων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click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κλικ, επιλογή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clickthrough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δεδομένα πλοήγησης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client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πελάτης , εξυπηρετούμενος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closure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κλείσιμο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cloud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storage</w:t>
      </w:r>
      <w:r>
        <w:rPr>
          <w:rFonts w:ascii="Helvetica" w:hAnsi="Helvetica" w:cs="Helvetica"/>
          <w:sz w:val="26"/>
          <w:szCs w:val="26"/>
        </w:rPr>
        <w:t xml:space="preserve"> - νέφος αποθήκευσης δεδομένων ή αποθηκευτικό νέφος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cluster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συστάδ</w:t>
      </w:r>
      <w:r w:rsidR="00F9287E">
        <w:rPr>
          <w:rFonts w:ascii="Helvetica" w:hAnsi="Helvetica" w:cs="Helvetica"/>
          <w:sz w:val="26"/>
          <w:szCs w:val="26"/>
        </w:rPr>
        <w:t>α</w:t>
      </w:r>
      <w:r>
        <w:rPr>
          <w:rFonts w:ascii="Helvetica" w:hAnsi="Helvetica" w:cs="Helvetica"/>
          <w:sz w:val="26"/>
          <w:szCs w:val="26"/>
        </w:rPr>
        <w:t xml:space="preserve">, συστοιχία υπολογιστών </w:t>
      </w:r>
    </w:p>
    <w:p w:rsidR="00F9287E" w:rsidRPr="00F9287E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code</w:t>
      </w:r>
      <w:proofErr w:type="gramEnd"/>
      <w:r w:rsidR="00F9287E">
        <w:rPr>
          <w:rFonts w:ascii="Helvetica" w:hAnsi="Helvetica" w:cs="Helvetica"/>
          <w:sz w:val="26"/>
          <w:szCs w:val="26"/>
        </w:rPr>
        <w:t xml:space="preserve"> - </w:t>
      </w:r>
      <w:r w:rsidRPr="00F9287E">
        <w:rPr>
          <w:rFonts w:ascii="Helvetica" w:hAnsi="Helvetica" w:cs="Helvetica"/>
          <w:i/>
          <w:iCs/>
          <w:sz w:val="26"/>
          <w:szCs w:val="26"/>
        </w:rPr>
        <w:t>κώδικας</w:t>
      </w:r>
      <w:r w:rsidR="00F9287E" w:rsidRPr="00F9287E">
        <w:rPr>
          <w:rFonts w:ascii="Helvetica" w:hAnsi="Helvetica" w:cs="Helvetica"/>
          <w:sz w:val="26"/>
          <w:szCs w:val="26"/>
        </w:rPr>
        <w:t xml:space="preserve">, </w:t>
      </w:r>
      <w:r w:rsidRPr="00F9287E">
        <w:rPr>
          <w:rFonts w:ascii="Helvetica" w:hAnsi="Helvetica" w:cs="Helvetica"/>
          <w:i/>
          <w:iCs/>
          <w:sz w:val="26"/>
          <w:szCs w:val="26"/>
        </w:rPr>
        <w:t>κωδικός</w:t>
      </w:r>
      <w:r w:rsidRPr="00F9287E">
        <w:rPr>
          <w:rFonts w:ascii="Helvetica" w:hAnsi="Helvetica" w:cs="Helvetica"/>
          <w:sz w:val="26"/>
          <w:szCs w:val="26"/>
        </w:rPr>
        <w:t xml:space="preserve"> </w:t>
      </w:r>
    </w:p>
    <w:p w:rsidR="000D4409" w:rsidRPr="00F9287E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 w:rsidRPr="00F9287E">
        <w:rPr>
          <w:rFonts w:ascii="Helvetica" w:hAnsi="Helvetica" w:cs="Helvetica"/>
          <w:b/>
          <w:bCs/>
          <w:sz w:val="26"/>
          <w:szCs w:val="26"/>
        </w:rPr>
        <w:t>codec</w:t>
      </w:r>
      <w:proofErr w:type="gramEnd"/>
      <w:r w:rsidRPr="00F9287E">
        <w:rPr>
          <w:rFonts w:ascii="Helvetica" w:hAnsi="Helvetica" w:cs="Helvetica"/>
          <w:sz w:val="26"/>
          <w:szCs w:val="26"/>
        </w:rPr>
        <w:t xml:space="preserve">: σύντημηση των αγγλικών λέξεων </w:t>
      </w:r>
      <w:r w:rsidRPr="00F9287E">
        <w:rPr>
          <w:rFonts w:ascii="Helvetica" w:hAnsi="Helvetica" w:cs="Helvetica"/>
          <w:b/>
          <w:bCs/>
          <w:sz w:val="26"/>
          <w:szCs w:val="26"/>
        </w:rPr>
        <w:t>co</w:t>
      </w:r>
      <w:r w:rsidRPr="00F9287E">
        <w:rPr>
          <w:rFonts w:ascii="Helvetica" w:hAnsi="Helvetica" w:cs="Helvetica"/>
          <w:sz w:val="26"/>
          <w:szCs w:val="26"/>
        </w:rPr>
        <w:t xml:space="preserve">der (κωδικοποιητής) </w:t>
      </w:r>
      <w:r w:rsidRPr="00F9287E">
        <w:rPr>
          <w:rFonts w:ascii="Helvetica" w:hAnsi="Helvetica" w:cs="Helvetica"/>
          <w:b/>
          <w:bCs/>
          <w:sz w:val="26"/>
          <w:szCs w:val="26"/>
        </w:rPr>
        <w:t>dec</w:t>
      </w:r>
      <w:r w:rsidRPr="00F9287E">
        <w:rPr>
          <w:rFonts w:ascii="Helvetica" w:hAnsi="Helvetica" w:cs="Helvetica"/>
          <w:sz w:val="26"/>
          <w:szCs w:val="26"/>
        </w:rPr>
        <w:t>oder (αποκωδικοποιητής) .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coinduction</w:t>
      </w:r>
      <w:proofErr w:type="gramEnd"/>
      <w:r>
        <w:rPr>
          <w:rFonts w:ascii="Helvetica" w:hAnsi="Helvetica" w:cs="Helvetica"/>
          <w:sz w:val="26"/>
          <w:szCs w:val="26"/>
        </w:rPr>
        <w:t>/</w:t>
      </w:r>
      <w:r>
        <w:rPr>
          <w:rFonts w:ascii="Helvetica" w:hAnsi="Helvetica" w:cs="Helvetica"/>
          <w:b/>
          <w:bCs/>
          <w:sz w:val="26"/>
          <w:szCs w:val="26"/>
        </w:rPr>
        <w:t>co-induction</w:t>
      </w:r>
      <w:r>
        <w:rPr>
          <w:rFonts w:ascii="Helvetica" w:hAnsi="Helvetica" w:cs="Helvetica"/>
          <w:sz w:val="26"/>
          <w:szCs w:val="26"/>
        </w:rPr>
        <w:t xml:space="preserve"> - επαγωγή για συμπεριφοριακές προδιαγραφές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Common Gateway Interface</w:t>
      </w:r>
      <w:r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b/>
          <w:bCs/>
          <w:sz w:val="26"/>
          <w:szCs w:val="26"/>
        </w:rPr>
        <w:t>CGI</w:t>
      </w:r>
      <w:r>
        <w:rPr>
          <w:rFonts w:ascii="Helvetica" w:hAnsi="Helvetica" w:cs="Helvetica"/>
          <w:sz w:val="26"/>
          <w:szCs w:val="26"/>
        </w:rPr>
        <w:t xml:space="preserve"> - κοινή πυλαία διεπαφή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Compact Disc (CD)</w:t>
      </w:r>
      <w:r>
        <w:rPr>
          <w:rFonts w:ascii="Helvetica" w:hAnsi="Helvetica" w:cs="Helvetica"/>
          <w:sz w:val="26"/>
          <w:szCs w:val="26"/>
        </w:rPr>
        <w:t>: οπτικός δίσκος, ψηφιακός δίσκος, σύμπυκνος δίσκος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continuation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συνέχεια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πυρήνας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command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εντολή</w:t>
      </w:r>
    </w:p>
    <w:p w:rsidR="000D4409" w:rsidRPr="00F9287E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combo</w:t>
      </w:r>
      <w:proofErr w:type="gramEnd"/>
      <w:r>
        <w:rPr>
          <w:rFonts w:ascii="Helvetica" w:hAnsi="Helvetica" w:cs="Helvetica"/>
          <w:sz w:val="26"/>
          <w:szCs w:val="26"/>
        </w:rPr>
        <w:t xml:space="preserve"> (που συνδιάζει δύο ή περισσότερα στοιχεία,</w:t>
      </w:r>
    </w:p>
    <w:p w:rsidR="00F9287E" w:rsidRPr="00F9287E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compiler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r w:rsidR="00F9287E">
        <w:rPr>
          <w:rFonts w:ascii="Helvetica" w:hAnsi="Helvetica" w:cs="Helvetica"/>
          <w:sz w:val="26"/>
          <w:szCs w:val="26"/>
        </w:rPr>
        <w:t>–</w:t>
      </w:r>
      <w:r>
        <w:rPr>
          <w:rFonts w:ascii="Helvetica" w:hAnsi="Helvetica" w:cs="Helvetica"/>
          <w:sz w:val="26"/>
          <w:szCs w:val="26"/>
        </w:rPr>
        <w:t xml:space="preserve"> μεταγλωττιστής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compiler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error</w:t>
      </w:r>
      <w:r>
        <w:rPr>
          <w:rFonts w:ascii="Helvetica" w:hAnsi="Helvetica" w:cs="Helvetica"/>
          <w:sz w:val="26"/>
          <w:szCs w:val="26"/>
        </w:rPr>
        <w:t xml:space="preserve"> - σφάλμα μεταγλώττισης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complete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topology</w:t>
      </w:r>
      <w:r>
        <w:rPr>
          <w:rFonts w:ascii="Helvetica" w:hAnsi="Helvetica" w:cs="Helvetica"/>
          <w:sz w:val="26"/>
          <w:szCs w:val="26"/>
        </w:rPr>
        <w:t xml:space="preserve"> -</w:t>
      </w:r>
      <w:r w:rsidR="00F9287E">
        <w:rPr>
          <w:rFonts w:ascii="Helvetica" w:hAnsi="Helvetica" w:cs="Helvetica"/>
          <w:sz w:val="26"/>
          <w:szCs w:val="26"/>
        </w:rPr>
        <w:t xml:space="preserve"> πλήρως κατανεμημένη τοπολογία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computability</w:t>
      </w:r>
      <w:proofErr w:type="gramEnd"/>
      <w:r>
        <w:rPr>
          <w:rFonts w:ascii="Helvetica" w:hAnsi="Helvetica" w:cs="Helvetica"/>
          <w:sz w:val="26"/>
          <w:szCs w:val="26"/>
        </w:rPr>
        <w:t xml:space="preserve"> - υπολογισιμότητα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concatenation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συνένωση συμβολοσειρών, παράθεση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connection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σύνδεση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connection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-oriented</w:t>
      </w:r>
      <w:r>
        <w:rPr>
          <w:rFonts w:ascii="Helvetica" w:hAnsi="Helvetica" w:cs="Helvetica"/>
          <w:sz w:val="26"/>
          <w:szCs w:val="26"/>
        </w:rPr>
        <w:t xml:space="preserve"> - συνδεσμοστρεφής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connectionless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ασυνδεσμικός, ασυνδεσιστρεφής, ασυνδεσισμικός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context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awareness</w:t>
      </w:r>
      <w:r>
        <w:rPr>
          <w:rFonts w:ascii="Helvetica" w:hAnsi="Helvetica" w:cs="Helvetica"/>
          <w:sz w:val="26"/>
          <w:szCs w:val="26"/>
        </w:rPr>
        <w:t xml:space="preserve"> – επίγνωση πλαισίου, επίγνωση συμφραζομένων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context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switch</w:t>
      </w:r>
      <w:r>
        <w:rPr>
          <w:rFonts w:ascii="Helvetica" w:hAnsi="Helvetica" w:cs="Helvetica"/>
          <w:sz w:val="26"/>
          <w:szCs w:val="26"/>
        </w:rPr>
        <w:t xml:space="preserve"> - εναλλαγή περιβάλλοντος λειτουργίας, θεματική εναλλαγή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controller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ελεγκτής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core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πυρήνας</w:t>
      </w:r>
    </w:p>
    <w:p w:rsidR="000D4409" w:rsidRPr="00BF7B9D" w:rsidRDefault="000D4409" w:rsidP="00BF7B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1440"/>
        <w:rPr>
          <w:rFonts w:ascii="Helvetica" w:hAnsi="Helvetica" w:cs="Helvetica"/>
          <w:sz w:val="26"/>
          <w:szCs w:val="26"/>
        </w:rPr>
      </w:pPr>
      <w:proofErr w:type="gramStart"/>
      <w:r w:rsidRPr="00BF7B9D">
        <w:rPr>
          <w:rFonts w:ascii="Helvetica" w:hAnsi="Helvetica" w:cs="Helvetica"/>
          <w:b/>
          <w:bCs/>
          <w:sz w:val="26"/>
          <w:szCs w:val="26"/>
        </w:rPr>
        <w:t>dual</w:t>
      </w:r>
      <w:proofErr w:type="gramEnd"/>
      <w:r w:rsidRPr="00BF7B9D">
        <w:rPr>
          <w:rFonts w:ascii="Helvetica" w:hAnsi="Helvetica" w:cs="Helvetica"/>
          <w:b/>
          <w:bCs/>
          <w:sz w:val="26"/>
          <w:szCs w:val="26"/>
        </w:rPr>
        <w:t xml:space="preserve"> core</w:t>
      </w:r>
      <w:r w:rsidRPr="00BF7B9D">
        <w:rPr>
          <w:rFonts w:ascii="Helvetica" w:hAnsi="Helvetica" w:cs="Helvetica"/>
          <w:sz w:val="26"/>
          <w:szCs w:val="26"/>
        </w:rPr>
        <w:t xml:space="preserve"> - διπλού πυρήνα, με δυο πυρήνες, διπύρηνος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crawler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περιηγητής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credentials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- διαπιστευτήρια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cryptography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Κρυπτογραφία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cursor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κέρσορας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D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Data</w:t>
      </w:r>
      <w:r>
        <w:rPr>
          <w:rFonts w:ascii="Helvetica" w:hAnsi="Helvetica" w:cs="Helvetica"/>
          <w:sz w:val="26"/>
          <w:szCs w:val="26"/>
        </w:rPr>
        <w:t xml:space="preserve"> - Δεδομένα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dataflow</w:t>
      </w:r>
      <w:proofErr w:type="gramEnd"/>
      <w:r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b/>
          <w:bCs/>
          <w:sz w:val="26"/>
          <w:szCs w:val="26"/>
        </w:rPr>
        <w:t>data-flow</w:t>
      </w:r>
      <w:r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b/>
          <w:bCs/>
          <w:sz w:val="26"/>
          <w:szCs w:val="26"/>
        </w:rPr>
        <w:t>data flow</w:t>
      </w:r>
      <w:r>
        <w:rPr>
          <w:rFonts w:ascii="Helvetica" w:hAnsi="Helvetica" w:cs="Helvetica"/>
          <w:sz w:val="26"/>
          <w:szCs w:val="26"/>
        </w:rPr>
        <w:t xml:space="preserve"> - ροή δεδομένων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data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-flow diagram</w:t>
      </w:r>
      <w:r>
        <w:rPr>
          <w:rFonts w:ascii="Helvetica" w:hAnsi="Helvetica" w:cs="Helvetica"/>
          <w:sz w:val="26"/>
          <w:szCs w:val="26"/>
        </w:rPr>
        <w:t xml:space="preserve"> - διάγραμμα ροής δεδομένων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database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βάση δεδομένων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deadlock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αδιέξοδο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decision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problem</w:t>
      </w:r>
      <w:r>
        <w:rPr>
          <w:rFonts w:ascii="Helvetica" w:hAnsi="Helvetica" w:cs="Helvetica"/>
          <w:sz w:val="26"/>
          <w:szCs w:val="26"/>
        </w:rPr>
        <w:t xml:space="preserve"> - πρόβλημα απόφασης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dequeue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εξαγωγή (από το εμπρός άκρο μιας </w:t>
      </w:r>
      <w:hyperlink r:id="rId5" w:history="1">
        <w:r>
          <w:rPr>
            <w:rFonts w:ascii="Helvetica" w:hAnsi="Helvetica" w:cs="Helvetica"/>
            <w:color w:val="092F9D"/>
            <w:sz w:val="26"/>
            <w:szCs w:val="26"/>
          </w:rPr>
          <w:t>ουρ</w:t>
        </w:r>
        <w:r>
          <w:rPr>
            <w:rFonts w:ascii="Helvetica" w:hAnsi="Helvetica" w:cs="Helvetica"/>
            <w:color w:val="092F9D"/>
            <w:sz w:val="26"/>
            <w:szCs w:val="26"/>
          </w:rPr>
          <w:t>ά</w:t>
        </w:r>
        <w:r>
          <w:rPr>
            <w:rFonts w:ascii="Helvetica" w:hAnsi="Helvetica" w:cs="Helvetica"/>
            <w:color w:val="092F9D"/>
            <w:sz w:val="26"/>
            <w:szCs w:val="26"/>
          </w:rPr>
          <w:t>ς</w:t>
        </w:r>
      </w:hyperlink>
      <w:r w:rsidR="00F9287E">
        <w:rPr>
          <w:rFonts w:ascii="Helvetica" w:hAnsi="Helvetica" w:cs="Helvetica"/>
          <w:sz w:val="26"/>
          <w:szCs w:val="26"/>
        </w:rPr>
        <w:t>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desktop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επιφάνεια εργασίας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device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συσκευή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debugger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βοηθητικό πρόγραμμα διόρθωσης λαθών</w:t>
      </w:r>
    </w:p>
    <w:p w:rsidR="000D4409" w:rsidRPr="00DA7C9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del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/ delete</w:t>
      </w:r>
      <w:r w:rsidR="00DA7C99">
        <w:rPr>
          <w:rFonts w:ascii="Helvetica" w:hAnsi="Helvetica" w:cs="Helvetica"/>
          <w:sz w:val="26"/>
          <w:szCs w:val="26"/>
        </w:rPr>
        <w:t xml:space="preserve"> - </w:t>
      </w:r>
      <w:r w:rsidRPr="00DA7C99">
        <w:rPr>
          <w:rFonts w:ascii="Helvetica" w:hAnsi="Helvetica" w:cs="Helvetica"/>
          <w:sz w:val="26"/>
          <w:szCs w:val="26"/>
        </w:rPr>
        <w:t>διαγραφή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design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ουσ. σχέδιο, ρ. σχεδιάζω (εκπονώ μελέτη κατασκευής π.χ. σχεδιάζω ένα έπιπλο, φόρεμα, εργαλείο γραφής κλπ) -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Digital to Analog Converter (DAC)</w:t>
      </w:r>
      <w:r>
        <w:rPr>
          <w:rFonts w:ascii="Helvetica" w:hAnsi="Helvetica" w:cs="Helvetica"/>
          <w:sz w:val="26"/>
          <w:szCs w:val="26"/>
        </w:rPr>
        <w:t xml:space="preserve"> – μετατροπέας ψηφιακού (σήματος) σε αναλογικό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Digital Signal Processor (DSP)</w:t>
      </w:r>
      <w:r>
        <w:rPr>
          <w:rFonts w:ascii="Helvetica" w:hAnsi="Helvetica" w:cs="Helvetica"/>
          <w:sz w:val="26"/>
          <w:szCs w:val="26"/>
        </w:rPr>
        <w:t xml:space="preserve"> – επεξεργαστής ψηφιακού σήματος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Digital Versatile Disc (DVD)</w:t>
      </w:r>
      <w:r>
        <w:rPr>
          <w:rFonts w:ascii="Helvetica" w:hAnsi="Helvetica" w:cs="Helvetica"/>
          <w:sz w:val="26"/>
          <w:szCs w:val="26"/>
        </w:rPr>
        <w:t>: Ψηφιακός Πολυμορφικός Δίσκος (αδόκιμος όρος)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dispatch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αποστολή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Dispatcher</w:t>
      </w:r>
      <w:r>
        <w:rPr>
          <w:rFonts w:ascii="Helvetica" w:hAnsi="Helvetica" w:cs="Helvetica"/>
          <w:sz w:val="26"/>
          <w:szCs w:val="26"/>
        </w:rPr>
        <w:t xml:space="preserve"> - διανεμητής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Distributed system</w:t>
      </w:r>
      <w:r>
        <w:rPr>
          <w:rFonts w:ascii="Helvetica" w:hAnsi="Helvetica" w:cs="Helvetica"/>
          <w:sz w:val="26"/>
          <w:szCs w:val="26"/>
        </w:rPr>
        <w:t xml:space="preserve"> - κατανεμημένο σύστημα </w:t>
      </w:r>
    </w:p>
    <w:p w:rsidR="000D4409" w:rsidRDefault="00DA7C9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distribution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  <w:r w:rsidR="000D4409">
        <w:rPr>
          <w:rFonts w:ascii="Helvetica" w:hAnsi="Helvetica" w:cs="Helvetica"/>
          <w:sz w:val="26"/>
          <w:szCs w:val="26"/>
        </w:rPr>
        <w:t xml:space="preserve"> - διανομή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documentation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τεκμηρίωση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domain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πεδίο τιμών, τομέας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domain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name</w:t>
      </w:r>
      <w:r>
        <w:rPr>
          <w:rFonts w:ascii="Helvetica" w:hAnsi="Helvetica" w:cs="Helvetica"/>
          <w:sz w:val="26"/>
          <w:szCs w:val="26"/>
        </w:rPr>
        <w:t xml:space="preserve"> - όνομα τομέα</w:t>
      </w:r>
      <w:r w:rsidR="00DA7C99">
        <w:rPr>
          <w:rFonts w:ascii="Helvetica" w:hAnsi="Helvetica" w:cs="Helvetica"/>
          <w:sz w:val="26"/>
          <w:szCs w:val="26"/>
        </w:rPr>
        <w:t xml:space="preserve">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domain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theory</w:t>
      </w:r>
      <w:r>
        <w:rPr>
          <w:rFonts w:ascii="Helvetica" w:hAnsi="Helvetica" w:cs="Helvetica"/>
          <w:sz w:val="26"/>
          <w:szCs w:val="26"/>
        </w:rPr>
        <w:t xml:space="preserve"> - θεωρία πεδίων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Download</w:t>
      </w:r>
      <w:r>
        <w:rPr>
          <w:rFonts w:ascii="Helvetica" w:hAnsi="Helvetica" w:cs="Helvetica"/>
          <w:sz w:val="26"/>
          <w:szCs w:val="26"/>
        </w:rPr>
        <w:t xml:space="preserve"> - μεταφόρτωση, ανάκτηση ή «κατέβασμα»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drag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-and-drop</w:t>
      </w:r>
      <w:r>
        <w:rPr>
          <w:rFonts w:ascii="Helvetica" w:hAnsi="Helvetica" w:cs="Helvetica"/>
          <w:sz w:val="26"/>
          <w:szCs w:val="26"/>
        </w:rPr>
        <w:t xml:space="preserve"> - "σύρε κι άσε"</w:t>
      </w:r>
    </w:p>
    <w:p w:rsidR="00DA7C99" w:rsidRPr="00DA7C9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driver</w:t>
      </w:r>
      <w:proofErr w:type="gramEnd"/>
      <w:r>
        <w:rPr>
          <w:rFonts w:ascii="Helvetica" w:hAnsi="Helvetica" w:cs="Helvetica"/>
          <w:sz w:val="26"/>
          <w:szCs w:val="26"/>
        </w:rPr>
        <w:t xml:space="preserve"> -</w:t>
      </w:r>
      <w:r w:rsidR="00DA7C99">
        <w:rPr>
          <w:rFonts w:ascii="Helvetica" w:hAnsi="Helvetica" w:cs="Helvetica"/>
          <w:sz w:val="26"/>
          <w:szCs w:val="26"/>
        </w:rPr>
        <w:t xml:space="preserve"> </w:t>
      </w:r>
      <w:r w:rsidRPr="00DA7C99">
        <w:rPr>
          <w:rFonts w:ascii="Helvetica" w:hAnsi="Helvetica" w:cs="Helvetica"/>
          <w:bCs/>
          <w:sz w:val="26"/>
          <w:szCs w:val="26"/>
        </w:rPr>
        <w:t xml:space="preserve">οδηγός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duplex</w:t>
      </w:r>
      <w:proofErr w:type="gramEnd"/>
      <w:r>
        <w:rPr>
          <w:rFonts w:ascii="Helvetica" w:hAnsi="Helvetica" w:cs="Helvetica"/>
          <w:sz w:val="26"/>
          <w:szCs w:val="26"/>
        </w:rPr>
        <w:t xml:space="preserve"> - (επικοινωνία) διπλής κατεύθυνσης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E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Email</w:t>
      </w:r>
      <w:r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b/>
          <w:bCs/>
          <w:sz w:val="26"/>
          <w:szCs w:val="26"/>
        </w:rPr>
        <w:t>e-mail</w:t>
      </w:r>
      <w:r>
        <w:rPr>
          <w:rFonts w:ascii="Helvetica" w:hAnsi="Helvetica" w:cs="Helvetica"/>
          <w:sz w:val="26"/>
          <w:szCs w:val="26"/>
        </w:rPr>
        <w:t>: ηλεκτρονική αλληλογραφία,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-mail service</w:t>
      </w:r>
      <w:r>
        <w:rPr>
          <w:rFonts w:ascii="Helvetica" w:hAnsi="Helvetica" w:cs="Helvetica"/>
          <w:sz w:val="26"/>
          <w:szCs w:val="26"/>
        </w:rPr>
        <w:t xml:space="preserve"> - "υπηρεσία ηλεκτρονικής αλληλογραφίας"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embedded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system</w:t>
      </w:r>
      <w:r>
        <w:rPr>
          <w:rFonts w:ascii="Helvetica" w:hAnsi="Helvetica" w:cs="Helvetica"/>
          <w:sz w:val="26"/>
          <w:szCs w:val="26"/>
        </w:rPr>
        <w:t xml:space="preserve"> - ενσωματωμένο σύστημα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emulator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εξομοιωτής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encoding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κωδικοποίηση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encryption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κωδικοποίηση , κρυπτογράφηση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edit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επεξεργασία </w:t>
      </w:r>
      <w:r>
        <w:rPr>
          <w:rFonts w:ascii="Helvetica" w:hAnsi="Helvetica" w:cs="Helvetica"/>
          <w:i/>
          <w:iCs/>
          <w:sz w:val="26"/>
          <w:szCs w:val="26"/>
        </w:rPr>
        <w:t>ε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editor</w:t>
      </w:r>
      <w:proofErr w:type="gramEnd"/>
      <w:r w:rsidR="00DA7C99">
        <w:rPr>
          <w:rFonts w:ascii="Helvetica" w:hAnsi="Helvetica" w:cs="Helvetica"/>
          <w:sz w:val="26"/>
          <w:szCs w:val="26"/>
        </w:rPr>
        <w:t xml:space="preserve">- κειμενογράφος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edition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έκδοση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Εnterprise Resource Planning Systems</w:t>
      </w:r>
      <w:r>
        <w:rPr>
          <w:rFonts w:ascii="Helvetica" w:hAnsi="Helvetica" w:cs="Helvetica"/>
          <w:sz w:val="26"/>
          <w:szCs w:val="26"/>
        </w:rPr>
        <w:t xml:space="preserve"> (</w:t>
      </w:r>
      <w:r>
        <w:rPr>
          <w:rFonts w:ascii="Helvetica" w:hAnsi="Helvetica" w:cs="Helvetica"/>
          <w:b/>
          <w:bCs/>
          <w:sz w:val="26"/>
          <w:szCs w:val="26"/>
        </w:rPr>
        <w:t>ERP</w:t>
      </w:r>
      <w:r>
        <w:rPr>
          <w:rFonts w:ascii="Helvetica" w:hAnsi="Helvetica" w:cs="Helvetica"/>
          <w:sz w:val="26"/>
          <w:szCs w:val="26"/>
        </w:rPr>
        <w:t>) - συστήματα ενδοεπιχειρησιακού σχεδιασμο</w:t>
      </w:r>
      <w:r w:rsidR="00DA7C99">
        <w:rPr>
          <w:rFonts w:ascii="Helvetica" w:hAnsi="Helvetica" w:cs="Helvetica"/>
          <w:color w:val="092F9D"/>
          <w:sz w:val="22"/>
          <w:szCs w:val="22"/>
        </w:rPr>
        <w:t>ύ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-shop</w:t>
      </w:r>
      <w:r>
        <w:rPr>
          <w:rFonts w:ascii="Helvetica" w:hAnsi="Helvetica" w:cs="Helvetica"/>
          <w:sz w:val="26"/>
          <w:szCs w:val="26"/>
        </w:rPr>
        <w:t xml:space="preserve"> - ηλεκτρονικό κατάστημα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escape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character</w:t>
      </w:r>
      <w:r>
        <w:rPr>
          <w:rFonts w:ascii="Helvetica" w:hAnsi="Helvetica" w:cs="Helvetica"/>
          <w:sz w:val="26"/>
          <w:szCs w:val="26"/>
        </w:rPr>
        <w:t xml:space="preserve"> - χαρακτήρας διαφυγής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escape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sequence</w:t>
      </w:r>
      <w:r>
        <w:rPr>
          <w:rFonts w:ascii="Helvetica" w:hAnsi="Helvetica" w:cs="Helvetica"/>
          <w:sz w:val="26"/>
          <w:szCs w:val="26"/>
        </w:rPr>
        <w:t xml:space="preserve"> - ακολουθία διαφυγής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execute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εκτελώ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External</w:t>
      </w:r>
      <w:r>
        <w:rPr>
          <w:rFonts w:ascii="Helvetica" w:hAnsi="Helvetica" w:cs="Helvetica"/>
          <w:sz w:val="26"/>
          <w:szCs w:val="26"/>
        </w:rPr>
        <w:t xml:space="preserve"> - εξωτερικός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F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fan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trap</w:t>
      </w:r>
      <w:r>
        <w:rPr>
          <w:rFonts w:ascii="Helvetica" w:hAnsi="Helvetica" w:cs="Helvetica"/>
          <w:sz w:val="26"/>
          <w:szCs w:val="26"/>
        </w:rPr>
        <w:t xml:space="preserve"> - συσχετισμός έλικα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favorites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αγαπημένα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fax</w:t>
      </w:r>
      <w:proofErr w:type="gramEnd"/>
      <w:r>
        <w:rPr>
          <w:rFonts w:ascii="Helvetica" w:hAnsi="Helvetica" w:cs="Helvetica"/>
          <w:sz w:val="26"/>
          <w:szCs w:val="26"/>
        </w:rPr>
        <w:t xml:space="preserve"> - τηλεομοιοτυπία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fax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machine</w:t>
      </w:r>
      <w:r>
        <w:rPr>
          <w:rFonts w:ascii="Helvetica" w:hAnsi="Helvetica" w:cs="Helvetica"/>
          <w:sz w:val="26"/>
          <w:szCs w:val="26"/>
        </w:rPr>
        <w:t xml:space="preserve"> - συσκευή τηλεομοιοτυπίας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feature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χαρακτηριστικό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field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πεδίο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file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αρχείο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file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descriptor</w:t>
      </w:r>
      <w:r>
        <w:rPr>
          <w:rFonts w:ascii="Helvetica" w:hAnsi="Helvetica" w:cs="Helvetica"/>
          <w:sz w:val="26"/>
          <w:szCs w:val="26"/>
        </w:rPr>
        <w:t xml:space="preserve"> - περιγραφέας αρχείου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file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extension</w:t>
      </w:r>
      <w:r>
        <w:rPr>
          <w:rFonts w:ascii="Helvetica" w:hAnsi="Helvetica" w:cs="Helvetica"/>
          <w:sz w:val="26"/>
          <w:szCs w:val="26"/>
        </w:rPr>
        <w:t xml:space="preserve"> - επέκταση ονόματος αρχείου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file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permissions</w:t>
      </w:r>
      <w:r>
        <w:rPr>
          <w:rFonts w:ascii="Helvetica" w:hAnsi="Helvetica" w:cs="Helvetica"/>
          <w:sz w:val="26"/>
          <w:szCs w:val="26"/>
        </w:rPr>
        <w:t xml:space="preserve"> - άδειες αρχείου</w:t>
      </w:r>
    </w:p>
    <w:p w:rsidR="00DA7C99" w:rsidRPr="00DA7C9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file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system</w:t>
      </w:r>
      <w:r>
        <w:rPr>
          <w:rFonts w:ascii="Helvetica" w:hAnsi="Helvetica" w:cs="Helvetica"/>
          <w:sz w:val="26"/>
          <w:szCs w:val="26"/>
        </w:rPr>
        <w:t xml:space="preserve"> - σύστημα αρχείων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finite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πεπερασμένος</w:t>
      </w:r>
    </w:p>
    <w:p w:rsidR="00DA7C99" w:rsidRPr="00DA7C9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firmware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r w:rsidR="00DA7C99">
        <w:rPr>
          <w:rFonts w:ascii="Helvetica" w:hAnsi="Helvetica" w:cs="Helvetica"/>
          <w:sz w:val="26"/>
          <w:szCs w:val="26"/>
        </w:rPr>
        <w:t>–</w:t>
      </w:r>
      <w:r>
        <w:rPr>
          <w:rFonts w:ascii="Helvetica" w:hAnsi="Helvetica" w:cs="Helvetica"/>
          <w:sz w:val="26"/>
          <w:szCs w:val="26"/>
        </w:rPr>
        <w:t xml:space="preserve"> σταθερο</w:t>
      </w:r>
      <w:r w:rsidR="00DA7C99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λογισμικό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floating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point</w:t>
      </w:r>
      <w:r>
        <w:rPr>
          <w:rFonts w:ascii="Helvetica" w:hAnsi="Helvetica" w:cs="Helvetica"/>
          <w:sz w:val="26"/>
          <w:szCs w:val="26"/>
        </w:rPr>
        <w:t xml:space="preserve"> - κινητή υποδιαστολή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floorplanning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χωροταξική διάταξη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floppy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disk</w:t>
      </w:r>
      <w:r>
        <w:rPr>
          <w:rFonts w:ascii="Helvetica" w:hAnsi="Helvetica" w:cs="Helvetica"/>
          <w:sz w:val="26"/>
          <w:szCs w:val="26"/>
        </w:rPr>
        <w:t xml:space="preserve"> - δισκέτα, εύκαμπτος δίσκος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folder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φάκελος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formal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semantics</w:t>
      </w:r>
      <w:r>
        <w:rPr>
          <w:rFonts w:ascii="Helvetica" w:hAnsi="Helvetica" w:cs="Helvetica"/>
          <w:sz w:val="26"/>
          <w:szCs w:val="26"/>
        </w:rPr>
        <w:t xml:space="preserve"> - τυπική σημασιολογία</w:t>
      </w:r>
    </w:p>
    <w:p w:rsidR="00DA7C9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format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r w:rsidR="00DA7C99">
        <w:rPr>
          <w:rFonts w:ascii="Helvetica" w:hAnsi="Helvetica" w:cs="Helvetica"/>
          <w:sz w:val="26"/>
          <w:szCs w:val="26"/>
        </w:rPr>
        <w:t>–</w:t>
      </w:r>
      <w:r>
        <w:rPr>
          <w:rFonts w:ascii="Helvetica" w:hAnsi="Helvetica" w:cs="Helvetica"/>
          <w:sz w:val="26"/>
          <w:szCs w:val="26"/>
        </w:rPr>
        <w:t xml:space="preserve"> διαμόρφωση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format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disk</w:t>
      </w:r>
      <w:r>
        <w:rPr>
          <w:rFonts w:ascii="Helvetica" w:hAnsi="Helvetica" w:cs="Helvetica"/>
          <w:sz w:val="26"/>
          <w:szCs w:val="26"/>
        </w:rPr>
        <w:t xml:space="preserve"> - διαμόρφωση δίσκου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forum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δημόσια συζήτηση</w:t>
      </w:r>
    </w:p>
    <w:p w:rsidR="00DA7C99" w:rsidRPr="00DA7C9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frame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πλαίσιο</w:t>
      </w:r>
      <w:r>
        <w:rPr>
          <w:rFonts w:ascii="Helvetica" w:hAnsi="Helvetica" w:cs="Helvetica"/>
          <w:color w:val="092F9D"/>
          <w:sz w:val="22"/>
          <w:szCs w:val="22"/>
        </w:rPr>
        <w:t>[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framework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πλαίσιο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full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mesh topology</w:t>
      </w:r>
      <w:r>
        <w:rPr>
          <w:rFonts w:ascii="Helvetica" w:hAnsi="Helvetica" w:cs="Helvetica"/>
          <w:sz w:val="26"/>
          <w:szCs w:val="26"/>
        </w:rPr>
        <w:t xml:space="preserve"> - πλήρως κατανεμημένη τοπολογία (βλ. και mesh topology και το ισοδύναμο complete topology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function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συνάρτηση, λειτουργία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functional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programming</w:t>
      </w:r>
      <w:r>
        <w:rPr>
          <w:rFonts w:ascii="Helvetica" w:hAnsi="Helvetica" w:cs="Helvetica"/>
          <w:sz w:val="26"/>
          <w:szCs w:val="26"/>
        </w:rPr>
        <w:t xml:space="preserve"> - συναρτησιακός προγραμματισμός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G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garbage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collector</w:t>
      </w:r>
      <w:r>
        <w:rPr>
          <w:rFonts w:ascii="Helvetica" w:hAnsi="Helvetica" w:cs="Helvetica"/>
          <w:sz w:val="26"/>
          <w:szCs w:val="26"/>
        </w:rPr>
        <w:t xml:space="preserve"> - συλλέκτης απορριμάτων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gateway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πύλη δικτύου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Graphics card</w:t>
      </w:r>
      <w:r>
        <w:rPr>
          <w:rFonts w:ascii="Helvetica" w:hAnsi="Helvetica" w:cs="Helvetica"/>
          <w:sz w:val="26"/>
          <w:szCs w:val="26"/>
        </w:rPr>
        <w:t>: κάρτα γραφικών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Graphics User Interface (GUI)</w:t>
      </w:r>
      <w:r>
        <w:rPr>
          <w:rFonts w:ascii="Helvetica" w:hAnsi="Helvetica" w:cs="Helvetica"/>
          <w:sz w:val="26"/>
          <w:szCs w:val="26"/>
        </w:rPr>
        <w:t>: Γραφική Διεπαφή Χρήστ</w:t>
      </w:r>
      <w:r w:rsidR="00DA7C99">
        <w:rPr>
          <w:rFonts w:ascii="Helvetica" w:hAnsi="Helvetica" w:cs="Helvetica"/>
          <w:sz w:val="26"/>
          <w:szCs w:val="26"/>
        </w:rPr>
        <w:t>η</w:t>
      </w:r>
      <w:r>
        <w:rPr>
          <w:rFonts w:ascii="Helvetica" w:hAnsi="Helvetica" w:cs="Helvetica"/>
          <w:sz w:val="26"/>
          <w:szCs w:val="26"/>
        </w:rPr>
        <w:t>, Γραφική Διεπιφάνεια Χρήστη</w:t>
      </w:r>
    </w:p>
    <w:p w:rsidR="00DA7C99" w:rsidRPr="00DA7C9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4"/>
          <w:szCs w:val="34"/>
        </w:rPr>
      </w:pPr>
      <w:r>
        <w:rPr>
          <w:rFonts w:ascii="Helvetica" w:hAnsi="Helvetica" w:cs="Helvetica"/>
          <w:b/>
          <w:bCs/>
          <w:sz w:val="26"/>
          <w:szCs w:val="26"/>
        </w:rPr>
        <w:t>GUI (συντ. για το Graphical User Interface)</w:t>
      </w:r>
      <w:r>
        <w:rPr>
          <w:rFonts w:ascii="Helvetica" w:hAnsi="Helvetica" w:cs="Helvetica"/>
          <w:sz w:val="26"/>
          <w:szCs w:val="26"/>
        </w:rPr>
        <w:t xml:space="preserve"> - Γραφική Διεπαφή Χρήστη</w:t>
      </w:r>
    </w:p>
    <w:p w:rsidR="000D4409" w:rsidRPr="00BF7B9D" w:rsidRDefault="000D4409" w:rsidP="00BF7B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H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haptic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απτικός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hard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disk</w:t>
      </w:r>
      <w:r>
        <w:rPr>
          <w:rFonts w:ascii="Helvetica" w:hAnsi="Helvetica" w:cs="Helvetica"/>
          <w:sz w:val="26"/>
          <w:szCs w:val="26"/>
        </w:rPr>
        <w:t xml:space="preserve"> - σκληρός δίσκος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hardware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εξοπλισμός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heap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σωρόςκεφαλίδα (υπάρχει σε αρκετά βιβλία προγραμματισμού σε C)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help</w:t>
      </w:r>
      <w:proofErr w:type="gramEnd"/>
      <w:r>
        <w:rPr>
          <w:rFonts w:ascii="Helvetica" w:hAnsi="Helvetica" w:cs="Helvetica"/>
          <w:sz w:val="26"/>
          <w:szCs w:val="26"/>
        </w:rPr>
        <w:t xml:space="preserve"> - βοήθεια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heuristics</w:t>
      </w:r>
      <w:proofErr w:type="gramEnd"/>
      <w:r>
        <w:rPr>
          <w:rFonts w:ascii="Helvetica" w:hAnsi="Helvetica" w:cs="Helvetica"/>
          <w:sz w:val="26"/>
          <w:szCs w:val="26"/>
        </w:rPr>
        <w:t xml:space="preserve"> ή </w:t>
      </w:r>
      <w:r>
        <w:rPr>
          <w:rFonts w:ascii="Helvetica" w:hAnsi="Helvetica" w:cs="Helvetica"/>
          <w:b/>
          <w:bCs/>
          <w:sz w:val="26"/>
          <w:szCs w:val="26"/>
        </w:rPr>
        <w:t>heuristic methods</w:t>
      </w:r>
      <w:r>
        <w:rPr>
          <w:rFonts w:ascii="Helvetica" w:hAnsi="Helvetica" w:cs="Helvetica"/>
          <w:sz w:val="26"/>
          <w:szCs w:val="26"/>
        </w:rPr>
        <w:t xml:space="preserve"> – ευρετικά ή ευρετικές μέθοδοι</w:t>
      </w:r>
      <w:r>
        <w:rPr>
          <w:rFonts w:ascii="Helvetica" w:hAnsi="Helvetica" w:cs="Helvetica"/>
          <w:i/>
          <w:iCs/>
          <w:sz w:val="26"/>
          <w:szCs w:val="26"/>
        </w:rPr>
        <w:t>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hexadecimal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δεκαεξαδικός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home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folder</w:t>
      </w:r>
      <w:r>
        <w:rPr>
          <w:rFonts w:ascii="Helvetica" w:hAnsi="Helvetica" w:cs="Helvetica"/>
          <w:sz w:val="26"/>
          <w:szCs w:val="26"/>
        </w:rPr>
        <w:t xml:space="preserve"> - προσωπικός φάκελος, κατάλογος χρήστη, αρχικός φάκελος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homepage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αρχική σελίδα,προσωπική ιστοσελίδα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hop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αναπήδησ</w:t>
      </w:r>
      <w:r w:rsidR="00DA7C99">
        <w:rPr>
          <w:rFonts w:ascii="Helvetica" w:hAnsi="Helvetica" w:cs="Helvetica"/>
          <w:sz w:val="26"/>
          <w:szCs w:val="26"/>
        </w:rPr>
        <w:t>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hotplugging</w:t>
      </w:r>
      <w:proofErr w:type="gramEnd"/>
      <w:r>
        <w:rPr>
          <w:rFonts w:ascii="Helvetica" w:hAnsi="Helvetica" w:cs="Helvetica"/>
          <w:sz w:val="26"/>
          <w:szCs w:val="26"/>
        </w:rPr>
        <w:t xml:space="preserve">: Θερμή σύνδεση </w:t>
      </w:r>
    </w:p>
    <w:p w:rsidR="00E97327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hub</w:t>
      </w:r>
      <w:proofErr w:type="gramEnd"/>
      <w:r>
        <w:rPr>
          <w:rFonts w:ascii="Helvetica" w:hAnsi="Helvetica" w:cs="Helvetica"/>
          <w:sz w:val="26"/>
          <w:szCs w:val="26"/>
        </w:rPr>
        <w:t xml:space="preserve"> -διανομέας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hyperlink</w:t>
      </w:r>
      <w:proofErr w:type="gramEnd"/>
      <w:r>
        <w:rPr>
          <w:rFonts w:ascii="Helvetica" w:hAnsi="Helvetica" w:cs="Helvetica"/>
          <w:sz w:val="26"/>
          <w:szCs w:val="26"/>
        </w:rPr>
        <w:t xml:space="preserve"> - υπερσύνδεσμος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hypertext</w:t>
      </w:r>
      <w:proofErr w:type="gramEnd"/>
      <w:r>
        <w:rPr>
          <w:rFonts w:ascii="Helvetica" w:hAnsi="Helvetica" w:cs="Helvetica"/>
          <w:sz w:val="26"/>
          <w:szCs w:val="26"/>
        </w:rPr>
        <w:t xml:space="preserve"> - υπερκείμενο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I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image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εικόνα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implement</w:t>
      </w:r>
      <w:proofErr w:type="gramEnd"/>
      <w:r>
        <w:rPr>
          <w:rFonts w:ascii="Helvetica" w:hAnsi="Helvetica" w:cs="Helvetica"/>
          <w:sz w:val="26"/>
          <w:szCs w:val="26"/>
        </w:rPr>
        <w:t xml:space="preserve"> - υλοποιώ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implementation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υλοποίηση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index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δείκτης θέσης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index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file</w:t>
      </w:r>
      <w:r>
        <w:rPr>
          <w:rFonts w:ascii="Helvetica" w:hAnsi="Helvetica" w:cs="Helvetica"/>
          <w:sz w:val="26"/>
          <w:szCs w:val="26"/>
        </w:rPr>
        <w:t xml:space="preserve"> - αρχείο δεικτών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indexed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file</w:t>
      </w:r>
      <w:r>
        <w:rPr>
          <w:rFonts w:ascii="Helvetica" w:hAnsi="Helvetica" w:cs="Helvetica"/>
          <w:sz w:val="26"/>
          <w:szCs w:val="26"/>
        </w:rPr>
        <w:t xml:space="preserve"> - δεικτοδοτημένο αρχείο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induction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επαγωγή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Information and Communication Technologies (ICT)</w:t>
      </w:r>
      <w:r>
        <w:rPr>
          <w:rFonts w:ascii="Helvetica" w:hAnsi="Helvetica" w:cs="Helvetica"/>
          <w:sz w:val="26"/>
          <w:szCs w:val="26"/>
        </w:rPr>
        <w:t xml:space="preserve"> – Τεχνολογίες Πληροφορικής και Επικοινωνιών (ΤΠΕ)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information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theory</w:t>
      </w:r>
      <w:r>
        <w:rPr>
          <w:rFonts w:ascii="Helvetica" w:hAnsi="Helvetica" w:cs="Helvetica"/>
          <w:sz w:val="26"/>
          <w:szCs w:val="26"/>
        </w:rPr>
        <w:t xml:space="preserve"> - θεωρία πληροφορίας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install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εγκαθιστώ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installation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εγκατάσταση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infinite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μη πεπερασμένο, άπειρο, ατέρμονο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instruction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set</w:t>
      </w:r>
      <w:r>
        <w:rPr>
          <w:rFonts w:ascii="Helvetica" w:hAnsi="Helvetica" w:cs="Helvetica"/>
          <w:sz w:val="26"/>
          <w:szCs w:val="26"/>
        </w:rPr>
        <w:t xml:space="preserve"> - σύνολο εντολών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Integrated Circuit (IC)</w:t>
      </w:r>
      <w:r>
        <w:rPr>
          <w:rFonts w:ascii="Helvetica" w:hAnsi="Helvetica" w:cs="Helvetica"/>
          <w:sz w:val="26"/>
          <w:szCs w:val="26"/>
        </w:rPr>
        <w:t xml:space="preserve"> – ολοκληρωμένο κύκλωμα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interactive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αλληλεπιδ</w:t>
      </w:r>
      <w:r w:rsidR="00E97327">
        <w:rPr>
          <w:rFonts w:ascii="Helvetica" w:hAnsi="Helvetica" w:cs="Helvetica"/>
          <w:sz w:val="26"/>
          <w:szCs w:val="26"/>
        </w:rPr>
        <w:t>ραστικός, διαδραστικός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interface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διεπαφή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Internet</w:t>
      </w:r>
      <w:r>
        <w:rPr>
          <w:rFonts w:ascii="Helvetica" w:hAnsi="Helvetica" w:cs="Helvetica"/>
          <w:sz w:val="26"/>
          <w:szCs w:val="26"/>
        </w:rPr>
        <w:t xml:space="preserve"> - Διαδίκτυο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Interrupt</w:t>
      </w:r>
      <w:r>
        <w:rPr>
          <w:rFonts w:ascii="Helvetica" w:hAnsi="Helvetica" w:cs="Helvetica"/>
          <w:sz w:val="26"/>
          <w:szCs w:val="26"/>
        </w:rPr>
        <w:t xml:space="preserve"> - διακοπή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ISP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E97327">
        <w:rPr>
          <w:rFonts w:ascii="Helvetica" w:hAnsi="Helvetica" w:cs="Helvetica"/>
          <w:sz w:val="26"/>
          <w:szCs w:val="26"/>
        </w:rPr>
        <w:t>-</w:t>
      </w:r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i/>
          <w:iCs/>
          <w:sz w:val="26"/>
          <w:szCs w:val="26"/>
        </w:rPr>
        <w:t>Πάροχος Υπηρεσιών Διαδικτύου</w:t>
      </w:r>
      <w:r>
        <w:rPr>
          <w:rFonts w:ascii="Helvetica" w:hAnsi="Helvetica" w:cs="Helvetica"/>
          <w:sz w:val="26"/>
          <w:szCs w:val="26"/>
        </w:rPr>
        <w:t xml:space="preserve">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internationalization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Διεθνοποίηση λογισμικού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interoperability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διαλειτουργικότητα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interpret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διερμηνεύω, ερμηνεύω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interpreter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διερμηνέας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intranet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εταιρικό/ιδιωτικό δίκτυο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intuitionistic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logic</w:t>
      </w:r>
      <w:r>
        <w:rPr>
          <w:rFonts w:ascii="Helvetica" w:hAnsi="Helvetica" w:cs="Helvetica"/>
          <w:sz w:val="26"/>
          <w:szCs w:val="26"/>
        </w:rPr>
        <w:t xml:space="preserve"> - διαισθητική λογική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J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job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εργασία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job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queue</w:t>
      </w:r>
      <w:r>
        <w:rPr>
          <w:rFonts w:ascii="Helvetica" w:hAnsi="Helvetica" w:cs="Helvetica"/>
          <w:sz w:val="26"/>
          <w:szCs w:val="26"/>
        </w:rPr>
        <w:t xml:space="preserve"> - ουρά εργασιών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joystick</w:t>
      </w:r>
      <w:proofErr w:type="gramEnd"/>
      <w:r>
        <w:rPr>
          <w:rFonts w:ascii="Helvetica" w:hAnsi="Helvetica" w:cs="Helvetica"/>
          <w:sz w:val="26"/>
          <w:szCs w:val="26"/>
        </w:rPr>
        <w:t xml:space="preserve"> - χειριστήριο, μοχλός ελέγχου, παιγνιομόχλιο, μοχλός χειρισμού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jump</w:t>
      </w:r>
      <w:proofErr w:type="gramEnd"/>
      <w:r>
        <w:rPr>
          <w:rFonts w:ascii="Helvetica" w:hAnsi="Helvetica" w:cs="Helvetica"/>
          <w:sz w:val="26"/>
          <w:szCs w:val="26"/>
        </w:rPr>
        <w:t xml:space="preserve"> ή </w:t>
      </w:r>
      <w:r>
        <w:rPr>
          <w:rFonts w:ascii="Helvetica" w:hAnsi="Helvetica" w:cs="Helvetica"/>
          <w:b/>
          <w:bCs/>
          <w:sz w:val="26"/>
          <w:szCs w:val="26"/>
        </w:rPr>
        <w:t>branch</w:t>
      </w:r>
      <w:r>
        <w:rPr>
          <w:rFonts w:ascii="Helvetica" w:hAnsi="Helvetica" w:cs="Helvetica"/>
          <w:sz w:val="26"/>
          <w:szCs w:val="26"/>
        </w:rPr>
        <w:t xml:space="preserve"> - άλμα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junk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(mail)</w:t>
      </w:r>
      <w:r>
        <w:rPr>
          <w:rFonts w:ascii="Helvetica" w:hAnsi="Helvetica" w:cs="Helvetica"/>
          <w:sz w:val="26"/>
          <w:szCs w:val="26"/>
        </w:rPr>
        <w:t xml:space="preserve"> - ανεπιθύμητη (αλληλογραφία)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K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keyboard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πληκτρολόγιο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kernel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πυρήνας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kernel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module</w:t>
      </w:r>
      <w:r>
        <w:rPr>
          <w:rFonts w:ascii="Helvetica" w:hAnsi="Helvetica" w:cs="Helvetica"/>
          <w:sz w:val="26"/>
          <w:szCs w:val="26"/>
        </w:rPr>
        <w:t xml:space="preserve"> - άρθρωμα πυρήνα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L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label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πινακίδιο ετικέτα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language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γλώσσα</w:t>
      </w:r>
    </w:p>
    <w:p w:rsidR="00E97327" w:rsidRPr="00E97327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latch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r w:rsidR="00E97327">
        <w:rPr>
          <w:rFonts w:ascii="Helvetica" w:hAnsi="Helvetica" w:cs="Helvetica"/>
          <w:sz w:val="26"/>
          <w:szCs w:val="26"/>
        </w:rPr>
        <w:t>–</w:t>
      </w:r>
      <w:r>
        <w:rPr>
          <w:rFonts w:ascii="Helvetica" w:hAnsi="Helvetica" w:cs="Helvetica"/>
          <w:sz w:val="26"/>
          <w:szCs w:val="26"/>
        </w:rPr>
        <w:t xml:space="preserve"> μανταλωτής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latency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καθυστέρηση μεταφοράς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lattice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δικτυωτό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layout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διάταξη , πχ διάταξη σελίδας, ιστοσελίδας, εγγράφου. Όρος που αναφέρεται στην δομή που υπάρχει συνήθως σε κάτι εκτυπώσιμο,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layer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στρώμα, επίπεδο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lag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καθυστέρηση, υστέρηση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lexical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closure</w:t>
      </w:r>
      <w:r>
        <w:rPr>
          <w:rFonts w:ascii="Helvetica" w:hAnsi="Helvetica" w:cs="Helvetica"/>
          <w:sz w:val="26"/>
          <w:szCs w:val="26"/>
        </w:rPr>
        <w:t xml:space="preserve"> - λεξικολογικό κλείσιμο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library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βιβλιοθήκη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linear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topology</w:t>
      </w:r>
      <w:r>
        <w:rPr>
          <w:rFonts w:ascii="Helvetica" w:hAnsi="Helvetica" w:cs="Helvetica"/>
          <w:sz w:val="26"/>
          <w:szCs w:val="26"/>
        </w:rPr>
        <w:t xml:space="preserve"> - γραμμική τοπολογία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link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σύνδεσμος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linker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πρόγραμμα σύνδεσης, συνδέτης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livelock</w:t>
      </w:r>
      <w:proofErr w:type="gramEnd"/>
      <w:r>
        <w:rPr>
          <w:rFonts w:ascii="Helvetica" w:hAnsi="Helvetica" w:cs="Helvetica"/>
          <w:sz w:val="26"/>
          <w:szCs w:val="26"/>
        </w:rPr>
        <w:t xml:space="preserve"> - ζωντανό αδιέξοδο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liveness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ζωτικότητα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localization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προσαρμογή λογισμικο</w:t>
      </w:r>
      <w:r w:rsidR="00E97327">
        <w:rPr>
          <w:rFonts w:ascii="Helvetica" w:hAnsi="Helvetica" w:cs="Helvetica"/>
          <w:sz w:val="26"/>
          <w:szCs w:val="26"/>
        </w:rPr>
        <w:t xml:space="preserve">ύ με βάση τοπικές ιδιομορφίες </w:t>
      </w:r>
    </w:p>
    <w:p w:rsidR="00E97327" w:rsidRDefault="00E97327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L</w:t>
      </w:r>
      <w:r w:rsidR="000D4409">
        <w:rPr>
          <w:rFonts w:ascii="Helvetica" w:hAnsi="Helvetica" w:cs="Helvetica"/>
          <w:b/>
          <w:bCs/>
          <w:sz w:val="26"/>
          <w:szCs w:val="26"/>
        </w:rPr>
        <w:t>ogin</w:t>
      </w:r>
      <w:r>
        <w:rPr>
          <w:rFonts w:ascii="Helvetica" w:hAnsi="Helvetica" w:cs="Helvetica"/>
          <w:sz w:val="26"/>
          <w:szCs w:val="26"/>
        </w:rPr>
        <w:t xml:space="preserve"> - </w:t>
      </w:r>
      <w:r w:rsidR="000D4409" w:rsidRPr="00E97327">
        <w:rPr>
          <w:rFonts w:ascii="Helvetica" w:hAnsi="Helvetica" w:cs="Helvetica"/>
          <w:sz w:val="26"/>
          <w:szCs w:val="26"/>
        </w:rPr>
        <w:t xml:space="preserve">σύνδεση ή είσοδος </w:t>
      </w:r>
    </w:p>
    <w:p w:rsidR="000D4409" w:rsidRPr="00E97327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 w:rsidRPr="00E97327">
        <w:rPr>
          <w:rFonts w:ascii="Helvetica" w:hAnsi="Helvetica" w:cs="Helvetica"/>
          <w:b/>
          <w:bCs/>
          <w:sz w:val="26"/>
          <w:szCs w:val="26"/>
        </w:rPr>
        <w:t>logout</w:t>
      </w:r>
      <w:proofErr w:type="gramEnd"/>
      <w:r w:rsidR="00E97327" w:rsidRPr="00E97327">
        <w:rPr>
          <w:rFonts w:ascii="Helvetica" w:hAnsi="Helvetica" w:cs="Helvetica"/>
          <w:sz w:val="26"/>
          <w:szCs w:val="26"/>
        </w:rPr>
        <w:t xml:space="preserve"> - </w:t>
      </w:r>
      <w:r w:rsidRPr="00E97327">
        <w:rPr>
          <w:rFonts w:ascii="Helvetica" w:hAnsi="Helvetica" w:cs="Helvetica"/>
          <w:sz w:val="26"/>
          <w:szCs w:val="26"/>
        </w:rPr>
        <w:t>αποσύνδεση ή έξοδος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Local Area Network (LAN)</w:t>
      </w:r>
      <w:r>
        <w:rPr>
          <w:rFonts w:ascii="Helvetica" w:hAnsi="Helvetica" w:cs="Helvetica"/>
          <w:sz w:val="26"/>
          <w:szCs w:val="26"/>
        </w:rPr>
        <w:t xml:space="preserve"> - τοπικό δίκτυο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logic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circuit</w:t>
      </w:r>
      <w:r>
        <w:rPr>
          <w:rFonts w:ascii="Helvetica" w:hAnsi="Helvetica" w:cs="Helvetica"/>
          <w:sz w:val="26"/>
          <w:szCs w:val="26"/>
        </w:rPr>
        <w:t xml:space="preserve"> - λογικό κύκλωμα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logic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gate</w:t>
      </w:r>
      <w:r>
        <w:rPr>
          <w:rFonts w:ascii="Helvetica" w:hAnsi="Helvetica" w:cs="Helvetica"/>
          <w:sz w:val="26"/>
          <w:szCs w:val="26"/>
        </w:rPr>
        <w:t xml:space="preserve"> - λογική πύλη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logic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operation</w:t>
      </w:r>
      <w:r>
        <w:rPr>
          <w:rFonts w:ascii="Helvetica" w:hAnsi="Helvetica" w:cs="Helvetica"/>
          <w:sz w:val="26"/>
          <w:szCs w:val="26"/>
        </w:rPr>
        <w:t xml:space="preserve"> - λογική πράξη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loop</w:t>
      </w:r>
      <w:proofErr w:type="gramEnd"/>
      <w:r>
        <w:rPr>
          <w:rFonts w:ascii="Helvetica" w:hAnsi="Helvetica" w:cs="Helvetica"/>
          <w:sz w:val="26"/>
          <w:szCs w:val="26"/>
        </w:rPr>
        <w:t xml:space="preserve"> - βρόχος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low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level language</w:t>
      </w:r>
      <w:r>
        <w:rPr>
          <w:rFonts w:ascii="Helvetica" w:hAnsi="Helvetica" w:cs="Helvetica"/>
          <w:sz w:val="26"/>
          <w:szCs w:val="26"/>
        </w:rPr>
        <w:t xml:space="preserve"> - γλώσσα χαμηλού επιπέδου</w:t>
      </w:r>
    </w:p>
    <w:p w:rsidR="00E97327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sz w:val="26"/>
          <w:szCs w:val="26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M</w:t>
      </w:r>
    </w:p>
    <w:p w:rsidR="000D4409" w:rsidRPr="00E97327" w:rsidRDefault="000D4409" w:rsidP="00BF7B9D">
      <w:pPr>
        <w:pStyle w:val="ListParagraph"/>
        <w:widowControl w:val="0"/>
        <w:numPr>
          <w:ilvl w:val="0"/>
          <w:numId w:val="91"/>
        </w:numPr>
        <w:autoSpaceDE w:val="0"/>
        <w:autoSpaceDN w:val="0"/>
        <w:adjustRightInd w:val="0"/>
        <w:spacing w:after="100"/>
        <w:rPr>
          <w:rFonts w:ascii="Helvetica" w:hAnsi="Helvetica" w:cs="Helvetica"/>
          <w:sz w:val="26"/>
          <w:szCs w:val="26"/>
        </w:rPr>
      </w:pPr>
      <w:proofErr w:type="gramStart"/>
      <w:r w:rsidRPr="00E97327">
        <w:rPr>
          <w:rFonts w:ascii="Helvetica" w:hAnsi="Helvetica" w:cs="Helvetica"/>
          <w:b/>
          <w:bCs/>
          <w:sz w:val="26"/>
          <w:szCs w:val="26"/>
        </w:rPr>
        <w:t>macro</w:t>
      </w:r>
      <w:proofErr w:type="gramEnd"/>
      <w:r w:rsidRPr="00E97327">
        <w:rPr>
          <w:rFonts w:ascii="Helvetica" w:hAnsi="Helvetica" w:cs="Helvetica"/>
          <w:sz w:val="26"/>
          <w:szCs w:val="26"/>
        </w:rPr>
        <w:t xml:space="preserve"> - μακροεντολή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maintenance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συντήρηση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memory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μνήμη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memory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address</w:t>
      </w:r>
      <w:r>
        <w:rPr>
          <w:rFonts w:ascii="Helvetica" w:hAnsi="Helvetica" w:cs="Helvetica"/>
          <w:sz w:val="26"/>
          <w:szCs w:val="26"/>
        </w:rPr>
        <w:t xml:space="preserve"> - διεύθυνση μνήμης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memory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controller</w:t>
      </w:r>
      <w:r>
        <w:rPr>
          <w:rFonts w:ascii="Helvetica" w:hAnsi="Helvetica" w:cs="Helvetica"/>
          <w:sz w:val="26"/>
          <w:szCs w:val="26"/>
        </w:rPr>
        <w:t xml:space="preserve"> - ελεγκτής μνήμης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memory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management</w:t>
      </w:r>
      <w:r>
        <w:rPr>
          <w:rFonts w:ascii="Helvetica" w:hAnsi="Helvetica" w:cs="Helvetica"/>
          <w:sz w:val="26"/>
          <w:szCs w:val="26"/>
        </w:rPr>
        <w:t xml:space="preserve"> - διαχείριση μνήμης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mesh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topology</w:t>
      </w:r>
      <w:r>
        <w:rPr>
          <w:rFonts w:ascii="Helvetica" w:hAnsi="Helvetica" w:cs="Helvetica"/>
          <w:sz w:val="26"/>
          <w:szCs w:val="26"/>
        </w:rPr>
        <w:t xml:space="preserve"> - κατανεμημένη τοπολογία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mesh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network</w:t>
      </w:r>
      <w:r>
        <w:rPr>
          <w:rFonts w:ascii="Helvetica" w:hAnsi="Helvetica" w:cs="Helvetica"/>
          <w:sz w:val="26"/>
          <w:szCs w:val="26"/>
        </w:rPr>
        <w:t xml:space="preserve"> - πλεγματοειδές δίκτυο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Metropolitan Area Network (MAN)</w:t>
      </w:r>
      <w:r>
        <w:rPr>
          <w:rFonts w:ascii="Helvetica" w:hAnsi="Helvetica" w:cs="Helvetica"/>
          <w:sz w:val="26"/>
          <w:szCs w:val="26"/>
        </w:rPr>
        <w:t xml:space="preserve"> - Δίκτυο Μητροπολιτικής Περιοχής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microcode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μικροκώδικας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microcomputer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μικροϋπολογιστής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MicroElectroMechanical System (MEMS)</w:t>
      </w:r>
      <w:r>
        <w:rPr>
          <w:rFonts w:ascii="Helvetica" w:hAnsi="Helvetica" w:cs="Helvetica"/>
          <w:sz w:val="26"/>
          <w:szCs w:val="26"/>
        </w:rPr>
        <w:t xml:space="preserve"> – Μικροηλεκτρομηχανικό σύστημα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microprocessor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μικροεπεξεργαστής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middleware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ενδιάμεσο λογισμικό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minimize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ελαχιστοποιώ, σμικρύνω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modal</w:t>
      </w:r>
      <w:proofErr w:type="gramEnd"/>
      <w:r>
        <w:rPr>
          <w:rFonts w:ascii="Helvetica" w:hAnsi="Helvetica" w:cs="Helvetica"/>
          <w:sz w:val="26"/>
          <w:szCs w:val="26"/>
        </w:rPr>
        <w:t xml:space="preserve"> - τροπικός</w:t>
      </w:r>
    </w:p>
    <w:p w:rsidR="000D4409" w:rsidRPr="00BF7B9D" w:rsidRDefault="000D4409" w:rsidP="00BF7B9D">
      <w:pPr>
        <w:pStyle w:val="ListParagraph"/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proofErr w:type="gramStart"/>
      <w:r w:rsidRPr="00BF7B9D">
        <w:rPr>
          <w:rFonts w:ascii="Helvetica" w:hAnsi="Helvetica" w:cs="Helvetica"/>
          <w:b/>
          <w:bCs/>
          <w:sz w:val="26"/>
          <w:szCs w:val="26"/>
        </w:rPr>
        <w:t>multimodal</w:t>
      </w:r>
      <w:proofErr w:type="gramEnd"/>
      <w:r w:rsidRPr="00BF7B9D">
        <w:rPr>
          <w:rFonts w:ascii="Helvetica" w:hAnsi="Helvetica" w:cs="Helvetica"/>
          <w:sz w:val="26"/>
          <w:szCs w:val="26"/>
        </w:rPr>
        <w:t xml:space="preserve"> - πολυτροπικός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modality</w:t>
      </w:r>
      <w:proofErr w:type="gramEnd"/>
      <w:r>
        <w:rPr>
          <w:rFonts w:ascii="Helvetica" w:hAnsi="Helvetica" w:cs="Helvetica"/>
          <w:sz w:val="26"/>
          <w:szCs w:val="26"/>
        </w:rPr>
        <w:t xml:space="preserve"> - τροπικότητα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mode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τρόπος λειτουργίας, κατάσταση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modem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διαποδιαμορφωτής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module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ενότητα, κύκλωμα, μονάδα</w:t>
      </w:r>
    </w:p>
    <w:p w:rsidR="000D4409" w:rsidRPr="00E07FDB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monitor</w:t>
      </w:r>
      <w:proofErr w:type="gramEnd"/>
      <w:r w:rsidR="00E07FDB">
        <w:rPr>
          <w:rFonts w:ascii="Helvetica" w:hAnsi="Helvetica" w:cs="Helvetica"/>
          <w:sz w:val="26"/>
          <w:szCs w:val="26"/>
        </w:rPr>
        <w:t xml:space="preserve"> - </w:t>
      </w:r>
      <w:r w:rsidRPr="00E07FDB">
        <w:rPr>
          <w:rFonts w:ascii="Helvetica" w:hAnsi="Helvetica" w:cs="Helvetica"/>
          <w:sz w:val="26"/>
          <w:szCs w:val="26"/>
        </w:rPr>
        <w:t>οθόνη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motherboard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μητρική πλακέτα / κάρτα</w:t>
      </w:r>
    </w:p>
    <w:p w:rsidR="00E07FDB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mount</w:t>
      </w:r>
      <w:proofErr w:type="gramEnd"/>
      <w:r>
        <w:rPr>
          <w:rFonts w:ascii="Helvetica" w:hAnsi="Helvetica" w:cs="Helvetica"/>
          <w:sz w:val="26"/>
          <w:szCs w:val="26"/>
        </w:rPr>
        <w:t xml:space="preserve"> - </w:t>
      </w:r>
      <w:r w:rsidRPr="00E07FDB">
        <w:rPr>
          <w:rFonts w:ascii="Helvetica" w:hAnsi="Helvetica" w:cs="Helvetica"/>
          <w:sz w:val="26"/>
          <w:szCs w:val="26"/>
        </w:rPr>
        <w:t xml:space="preserve">προσάρτηση </w:t>
      </w:r>
    </w:p>
    <w:p w:rsidR="000D4409" w:rsidRPr="00E07FDB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 w:rsidRPr="00E07FDB">
        <w:rPr>
          <w:rFonts w:ascii="Helvetica" w:hAnsi="Helvetica" w:cs="Helvetica"/>
          <w:b/>
          <w:bCs/>
          <w:sz w:val="26"/>
          <w:szCs w:val="26"/>
        </w:rPr>
        <w:t>mouse</w:t>
      </w:r>
      <w:proofErr w:type="gramEnd"/>
      <w:r w:rsidRPr="00E07FDB">
        <w:rPr>
          <w:rFonts w:ascii="Helvetica" w:hAnsi="Helvetica" w:cs="Helvetica"/>
          <w:sz w:val="26"/>
          <w:szCs w:val="26"/>
        </w:rPr>
        <w:t xml:space="preserve"> - ποντίκι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Multi-Tasking Operating System (MTOS)</w:t>
      </w:r>
      <w:r>
        <w:rPr>
          <w:rFonts w:ascii="Helvetica" w:hAnsi="Helvetica" w:cs="Helvetica"/>
          <w:sz w:val="26"/>
          <w:szCs w:val="26"/>
        </w:rPr>
        <w:t xml:space="preserve"> - πολυδιεργασιακό λειτουργικό. σύστηµα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multiplayer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παιχνίδι πολλών παιχτών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multiplexer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πολυπλέκτης</w:t>
      </w:r>
    </w:p>
    <w:p w:rsidR="00E07FDB" w:rsidRPr="00E07FDB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4"/>
          <w:szCs w:val="34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multiplexing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πολυπλεξία</w:t>
      </w:r>
    </w:p>
    <w:p w:rsidR="000D4409" w:rsidRPr="00BF7B9D" w:rsidRDefault="000D4409" w:rsidP="00BF7B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N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near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field communication</w:t>
      </w:r>
      <w:r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b/>
          <w:bCs/>
          <w:sz w:val="26"/>
          <w:szCs w:val="26"/>
        </w:rPr>
        <w:t>NFC</w:t>
      </w:r>
      <w:r>
        <w:rPr>
          <w:rFonts w:ascii="Helvetica" w:hAnsi="Helvetica" w:cs="Helvetica"/>
          <w:sz w:val="26"/>
          <w:szCs w:val="26"/>
        </w:rPr>
        <w:t xml:space="preserve"> - επικοινωνία/επικοινωνίες κοντινού πεδίου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net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δίκτυο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network</w:t>
      </w:r>
      <w:proofErr w:type="gramEnd"/>
      <w:r>
        <w:rPr>
          <w:rFonts w:ascii="Helvetica" w:hAnsi="Helvetica" w:cs="Helvetica"/>
          <w:sz w:val="26"/>
          <w:szCs w:val="26"/>
        </w:rPr>
        <w:t xml:space="preserve"> δίκτυο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network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card</w:t>
      </w:r>
      <w:r>
        <w:rPr>
          <w:rFonts w:ascii="Helvetica" w:hAnsi="Helvetica" w:cs="Helvetica"/>
          <w:sz w:val="26"/>
          <w:szCs w:val="26"/>
        </w:rPr>
        <w:t xml:space="preserve"> - κάρτα δικτύου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network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programming</w:t>
      </w:r>
      <w:r>
        <w:rPr>
          <w:rFonts w:ascii="Helvetica" w:hAnsi="Helvetica" w:cs="Helvetica"/>
          <w:sz w:val="26"/>
          <w:szCs w:val="26"/>
        </w:rPr>
        <w:t xml:space="preserve"> - δικτυακός προγραμματισμός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namespace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Χώρος ονομάτων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node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κόμβος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noise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θόρυβος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northbridge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βόρεια γέφυρα 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O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object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-oriented programming</w:t>
      </w:r>
      <w:r>
        <w:rPr>
          <w:rFonts w:ascii="Helvetica" w:hAnsi="Helvetica" w:cs="Helvetica"/>
          <w:sz w:val="26"/>
          <w:szCs w:val="26"/>
        </w:rPr>
        <w:t xml:space="preserve"> - αντικειμενοστρεφής προγραμματισμός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offset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μετατόπιση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operating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system</w:t>
      </w:r>
      <w:r>
        <w:rPr>
          <w:rFonts w:ascii="Helvetica" w:hAnsi="Helvetica" w:cs="Helvetica"/>
          <w:sz w:val="26"/>
          <w:szCs w:val="26"/>
        </w:rPr>
        <w:t xml:space="preserve"> - λειτουργικό σύστημα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operational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semantics</w:t>
      </w:r>
      <w:r>
        <w:rPr>
          <w:rFonts w:ascii="Helvetica" w:hAnsi="Helvetica" w:cs="Helvetica"/>
          <w:sz w:val="26"/>
          <w:szCs w:val="26"/>
        </w:rPr>
        <w:t xml:space="preserve"> - λειτουργική σημασιολογία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optical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disk</w:t>
      </w:r>
      <w:r>
        <w:rPr>
          <w:rFonts w:ascii="Helvetica" w:hAnsi="Helvetica" w:cs="Helvetica"/>
          <w:sz w:val="26"/>
          <w:szCs w:val="26"/>
        </w:rPr>
        <w:t xml:space="preserve"> - οπτικός δίσκος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output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έξοδος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overflow</w:t>
      </w:r>
      <w:proofErr w:type="gramEnd"/>
      <w:r>
        <w:rPr>
          <w:rFonts w:ascii="Helvetica" w:hAnsi="Helvetica" w:cs="Helvetica"/>
          <w:sz w:val="26"/>
          <w:szCs w:val="26"/>
        </w:rPr>
        <w:t xml:space="preserve"> - υπερχείλιση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overview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σύνοψη, επισκόπηση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P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parallel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παράλληλος</w:t>
      </w:r>
    </w:p>
    <w:p w:rsidR="000D4409" w:rsidRPr="00BF7B9D" w:rsidRDefault="000D4409" w:rsidP="00BF7B9D">
      <w:pPr>
        <w:pStyle w:val="ListParagraph"/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proofErr w:type="gramStart"/>
      <w:r w:rsidRPr="00BF7B9D">
        <w:rPr>
          <w:rFonts w:ascii="Helvetica" w:hAnsi="Helvetica" w:cs="Helvetica"/>
          <w:b/>
          <w:bCs/>
          <w:sz w:val="26"/>
          <w:szCs w:val="26"/>
        </w:rPr>
        <w:t>parallel</w:t>
      </w:r>
      <w:proofErr w:type="gramEnd"/>
      <w:r w:rsidRPr="00BF7B9D">
        <w:rPr>
          <w:rFonts w:ascii="Helvetica" w:hAnsi="Helvetica" w:cs="Helvetica"/>
          <w:b/>
          <w:bCs/>
          <w:sz w:val="26"/>
          <w:szCs w:val="26"/>
        </w:rPr>
        <w:t xml:space="preserve"> port</w:t>
      </w:r>
      <w:r w:rsidRPr="00BF7B9D">
        <w:rPr>
          <w:rFonts w:ascii="Helvetica" w:hAnsi="Helvetica" w:cs="Helvetica"/>
          <w:sz w:val="26"/>
          <w:szCs w:val="26"/>
        </w:rPr>
        <w:t xml:space="preserve"> - παράλληλη θύρα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parameter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παράμετρος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parser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συντακτικός αναλυτής. Έννοια που υποδηλώνει ένα στάδιο της μεταγλώττισης.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partition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διαμέρισμα (δίσκου), τμήμα, κατάτμηση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path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μονοπάτι, διαδρομή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PC (Personal Computer)</w:t>
      </w:r>
      <w:r>
        <w:rPr>
          <w:rFonts w:ascii="Helvetica" w:hAnsi="Helvetica" w:cs="Helvetica"/>
          <w:sz w:val="26"/>
          <w:szCs w:val="26"/>
        </w:rPr>
        <w:t xml:space="preserve"> - Η/Υ (Ηλεκτρονικός Υπολογιστής), (κυριολεκτικά: προσωπικός υπολογιστής)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peripheral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component</w:t>
      </w:r>
      <w:r>
        <w:rPr>
          <w:rFonts w:ascii="Helvetica" w:hAnsi="Helvetica" w:cs="Helvetica"/>
          <w:sz w:val="26"/>
          <w:szCs w:val="26"/>
        </w:rPr>
        <w:t xml:space="preserve"> -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peripheral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(device)</w:t>
      </w:r>
      <w:r>
        <w:rPr>
          <w:rFonts w:ascii="Helvetica" w:hAnsi="Helvetica" w:cs="Helvetica"/>
          <w:sz w:val="26"/>
          <w:szCs w:val="26"/>
        </w:rPr>
        <w:t xml:space="preserve"> - περιφερειακή συσκευή ή απλά περιφερειακό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permutation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αναδιάταξη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Personal Area Network (PAN)</w:t>
      </w:r>
      <w:r>
        <w:rPr>
          <w:rFonts w:ascii="Helvetica" w:hAnsi="Helvetica" w:cs="Helvetica"/>
          <w:sz w:val="26"/>
          <w:szCs w:val="26"/>
        </w:rPr>
        <w:t xml:space="preserve"> – δίκτυο προσωπικής περιοχής.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Physical Address Extension (PAE)</w:t>
      </w:r>
      <w:r>
        <w:rPr>
          <w:rFonts w:ascii="Helvetica" w:hAnsi="Helvetica" w:cs="Helvetica"/>
          <w:sz w:val="26"/>
          <w:szCs w:val="26"/>
        </w:rPr>
        <w:t xml:space="preserve"> - επέκταση φυσικής διεύθυνσης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pixel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εικονοστοιχείο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plotter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σχεδιογράφος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port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θύρα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portal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κόμβος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profile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κατατομή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printer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εκτυπωτής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primitive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data types</w:t>
      </w:r>
      <w:r>
        <w:rPr>
          <w:rFonts w:ascii="Helvetica" w:hAnsi="Helvetica" w:cs="Helvetica"/>
          <w:sz w:val="26"/>
          <w:szCs w:val="26"/>
        </w:rPr>
        <w:t xml:space="preserve"> - Αρχέγονες δομές δεδομένων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process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διεργασία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program</w:t>
      </w:r>
      <w:proofErr w:type="gramEnd"/>
      <w:r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b/>
          <w:bCs/>
          <w:sz w:val="26"/>
          <w:szCs w:val="26"/>
        </w:rPr>
        <w:t>programme</w:t>
      </w:r>
      <w:r>
        <w:rPr>
          <w:rFonts w:ascii="Helvetica" w:hAnsi="Helvetica" w:cs="Helvetica"/>
          <w:sz w:val="26"/>
          <w:szCs w:val="26"/>
        </w:rPr>
        <w:t xml:space="preserve"> - πρόγραμμα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programming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προγραμματισμός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password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σύνθημα, κωδικός πρόσβασης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performance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απόδοση, επιδόσεις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point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-to-point</w:t>
      </w:r>
      <w:r>
        <w:rPr>
          <w:rFonts w:ascii="Helvetica" w:hAnsi="Helvetica" w:cs="Helvetica"/>
          <w:sz w:val="26"/>
          <w:szCs w:val="26"/>
        </w:rPr>
        <w:t xml:space="preserve"> - σημείο σε σημείο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point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σημείο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pointer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δείκτης, δείκτης διεύθυνσης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progress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διαδικασία, πρόοδος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portable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φορητός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portability</w:t>
      </w:r>
      <w:proofErr w:type="gramEnd"/>
      <w:r>
        <w:rPr>
          <w:rFonts w:ascii="Helvetica" w:hAnsi="Helvetica" w:cs="Helvetica"/>
          <w:sz w:val="26"/>
          <w:szCs w:val="26"/>
        </w:rPr>
        <w:t xml:space="preserve"> - φορητότητα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preferences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προτιμήσεις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preventable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αποτρέψιμο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print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queue</w:t>
      </w:r>
      <w:r>
        <w:rPr>
          <w:rFonts w:ascii="Helvetica" w:hAnsi="Helvetica" w:cs="Helvetica"/>
          <w:sz w:val="26"/>
          <w:szCs w:val="26"/>
        </w:rPr>
        <w:t xml:space="preserve"> - ουρά εκτύπωσης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printer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εκτυπωτής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procedure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διαδικασία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process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διεργασία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processor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επεξεργαστής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(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in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) progress</w:t>
      </w:r>
      <w:r>
        <w:rPr>
          <w:rFonts w:ascii="Helvetica" w:hAnsi="Helvetica" w:cs="Helvetica"/>
          <w:sz w:val="26"/>
          <w:szCs w:val="26"/>
        </w:rPr>
        <w:t xml:space="preserve"> - σε εξέλιξη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protocol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πρωτόκολλο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proxy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(server)</w:t>
      </w:r>
      <w:r>
        <w:rPr>
          <w:rFonts w:ascii="Helvetica" w:hAnsi="Helvetica" w:cs="Helvetica"/>
          <w:sz w:val="26"/>
          <w:szCs w:val="26"/>
        </w:rPr>
        <w:t xml:space="preserve"> - διαμεσολαβητής ή διακομιστής διαμεσολάβησης, πληρεξούσιος εξυπηρετητής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Q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Quality of Service (QoS)</w:t>
      </w:r>
      <w:r>
        <w:rPr>
          <w:rFonts w:ascii="Helvetica" w:hAnsi="Helvetica" w:cs="Helvetica"/>
          <w:sz w:val="26"/>
          <w:szCs w:val="26"/>
        </w:rPr>
        <w:t xml:space="preserve"> - ποιότητα υπηρεσίας, ποιότητα εξυπηρέτησης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query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ερώτημα, επερώτηση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queue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ουρά αναμονή</w:t>
      </w:r>
      <w:r w:rsidR="00E07FDB">
        <w:rPr>
          <w:rFonts w:ascii="Helvetica" w:hAnsi="Helvetica" w:cs="Helvetica"/>
          <w:sz w:val="26"/>
          <w:szCs w:val="26"/>
        </w:rPr>
        <w:t>ς</w:t>
      </w:r>
      <w:r>
        <w:rPr>
          <w:rFonts w:ascii="Helvetica" w:hAnsi="Helvetica" w:cs="Helvetica"/>
          <w:sz w:val="26"/>
          <w:szCs w:val="26"/>
        </w:rPr>
        <w:t>, ουρά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quota</w:t>
      </w:r>
      <w:proofErr w:type="gramEnd"/>
      <w:r>
        <w:rPr>
          <w:rFonts w:ascii="Helvetica" w:hAnsi="Helvetica" w:cs="Helvetica"/>
          <w:sz w:val="26"/>
          <w:szCs w:val="26"/>
        </w:rPr>
        <w:t xml:space="preserve"> - (αναλογούν) μερίδιο, ποσοστό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R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random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access</w:t>
      </w:r>
      <w:r>
        <w:rPr>
          <w:rFonts w:ascii="Helvetica" w:hAnsi="Helvetica" w:cs="Helvetica"/>
          <w:sz w:val="26"/>
          <w:szCs w:val="26"/>
        </w:rPr>
        <w:t xml:space="preserve"> - τυχαία προσπέλαση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-time</w:t>
      </w:r>
      <w:r>
        <w:rPr>
          <w:rFonts w:ascii="Helvetica" w:hAnsi="Helvetica" w:cs="Helvetica"/>
          <w:sz w:val="26"/>
          <w:szCs w:val="26"/>
        </w:rPr>
        <w:t xml:space="preserve"> - πραγματικού χρόνου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Real-Time Clock (RTC)</w:t>
      </w:r>
      <w:r>
        <w:rPr>
          <w:rFonts w:ascii="Helvetica" w:hAnsi="Helvetica" w:cs="Helvetica"/>
          <w:sz w:val="26"/>
          <w:szCs w:val="26"/>
        </w:rPr>
        <w:t xml:space="preserve"> – ρολόι πραγματικού χρόνου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Real-Time Operating System (RTOS)</w:t>
      </w:r>
      <w:r>
        <w:rPr>
          <w:rFonts w:ascii="Helvetica" w:hAnsi="Helvetica" w:cs="Helvetica"/>
          <w:sz w:val="26"/>
          <w:szCs w:val="26"/>
        </w:rPr>
        <w:t xml:space="preserve"> – λειτουργικό σύστημα πραγματικού χρόνου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record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εγγραφή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recovery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ανάκτηση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recursive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αναδρομικός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redundancy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πλεονασμός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refactor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αναδόμηση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refresh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ανανέωση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register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καταχωρητής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Register Transfer Language</w:t>
      </w:r>
      <w:r>
        <w:rPr>
          <w:rFonts w:ascii="Helvetica" w:hAnsi="Helvetica" w:cs="Helvetica"/>
          <w:sz w:val="26"/>
          <w:szCs w:val="26"/>
        </w:rPr>
        <w:t xml:space="preserve"> (</w:t>
      </w:r>
      <w:r>
        <w:rPr>
          <w:rFonts w:ascii="Helvetica" w:hAnsi="Helvetica" w:cs="Helvetica"/>
          <w:b/>
          <w:bCs/>
          <w:sz w:val="26"/>
          <w:szCs w:val="26"/>
        </w:rPr>
        <w:t>RTL</w:t>
      </w:r>
      <w:r>
        <w:rPr>
          <w:rFonts w:ascii="Helvetica" w:hAnsi="Helvetica" w:cs="Helvetica"/>
          <w:sz w:val="26"/>
          <w:szCs w:val="26"/>
        </w:rPr>
        <w:t>) - γλώσσα μεταφοράς καταχωρητών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relational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database</w:t>
      </w:r>
      <w:r>
        <w:rPr>
          <w:rFonts w:ascii="Helvetica" w:hAnsi="Helvetica" w:cs="Helvetica"/>
          <w:sz w:val="26"/>
          <w:szCs w:val="26"/>
        </w:rPr>
        <w:t xml:space="preserve"> - σχεσιακή βάση δεδομένων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release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έκδοση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Relational Data Base Management System (RDBMS)</w:t>
      </w:r>
      <w:r>
        <w:rPr>
          <w:rFonts w:ascii="Helvetica" w:hAnsi="Helvetica" w:cs="Helvetica"/>
          <w:sz w:val="26"/>
          <w:szCs w:val="26"/>
        </w:rPr>
        <w:t xml:space="preserve"> – σύστημα διαχείρισης σχεσιακών βάσεων δεδομένων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Remote Data Base Management System (RDBMS)</w:t>
      </w:r>
      <w:r>
        <w:rPr>
          <w:rFonts w:ascii="Helvetica" w:hAnsi="Helvetica" w:cs="Helvetica"/>
          <w:sz w:val="26"/>
          <w:szCs w:val="26"/>
        </w:rPr>
        <w:t xml:space="preserve"> – απομακρυσμένο σύστημα διαχείρισης βάσης/βάσεων δεδομένων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rename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μετονομάζω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repository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αποθετήριο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request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αίτηση, αίτημα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resolution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ανάλυση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response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time</w:t>
      </w:r>
      <w:r>
        <w:rPr>
          <w:rFonts w:ascii="Helvetica" w:hAnsi="Helvetica" w:cs="Helvetica"/>
          <w:sz w:val="26"/>
          <w:szCs w:val="26"/>
        </w:rPr>
        <w:t xml:space="preserve"> - χρόνος απόκρισης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resource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πόρος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restart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επανεκκίνηση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result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αποτέλεσμα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retrieve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ανακτώ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reuse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επαναχρησιμοποίηση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ring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topology</w:t>
      </w:r>
      <w:r>
        <w:rPr>
          <w:rFonts w:ascii="Helvetica" w:hAnsi="Helvetica" w:cs="Helvetica"/>
          <w:sz w:val="26"/>
          <w:szCs w:val="26"/>
        </w:rPr>
        <w:t xml:space="preserve"> - τοπολογία δακτυλίου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round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robin scheduling</w:t>
      </w:r>
      <w:r>
        <w:rPr>
          <w:rFonts w:ascii="Helvetica" w:hAnsi="Helvetica" w:cs="Helvetica"/>
          <w:sz w:val="26"/>
          <w:szCs w:val="26"/>
        </w:rPr>
        <w:t xml:space="preserve"> - χρονοπρογραμματισμός εξυπηρέτησης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round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trip time</w:t>
      </w:r>
      <w:r>
        <w:rPr>
          <w:rFonts w:ascii="Helvetica" w:hAnsi="Helvetica" w:cs="Helvetica"/>
          <w:sz w:val="26"/>
          <w:szCs w:val="26"/>
        </w:rPr>
        <w:t xml:space="preserve"> - χρόνος απόκρισης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router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δρομολογητής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routing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δρομολόγηση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run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εκτελώ (πρόγραμμα), εκτέλεση (προγράμματος)</w:t>
      </w:r>
    </w:p>
    <w:p w:rsidR="000D4409" w:rsidRPr="00BF7B9D" w:rsidRDefault="000D4409" w:rsidP="00BF7B9D">
      <w:pPr>
        <w:widowControl w:val="0"/>
        <w:autoSpaceDE w:val="0"/>
        <w:autoSpaceDN w:val="0"/>
        <w:adjustRightInd w:val="0"/>
        <w:spacing w:after="100"/>
        <w:ind w:left="360" w:firstLine="36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S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save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αποθήκευση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safe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search</w:t>
      </w:r>
      <w:r>
        <w:rPr>
          <w:rFonts w:ascii="Helvetica" w:hAnsi="Helvetica" w:cs="Helvetica"/>
          <w:sz w:val="26"/>
          <w:szCs w:val="26"/>
        </w:rPr>
        <w:t xml:space="preserve"> - ασφαλής αναζήτηση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scan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σάρωση, έρευνα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scanner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σαρωτής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screen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οθόνη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screenshot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στιγμιότυπο οθόνης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script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σενάριο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schedule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χρονοπρογραμματίζω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scheduler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χρονοδρομολογητής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scheduling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χρονοπρογραμματισμός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search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αναζήτηση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search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engine</w:t>
      </w:r>
      <w:r>
        <w:rPr>
          <w:rFonts w:ascii="Helvetica" w:hAnsi="Helvetica" w:cs="Helvetica"/>
          <w:sz w:val="26"/>
          <w:szCs w:val="26"/>
        </w:rPr>
        <w:t xml:space="preserve"> - μηχανή αναζήτησης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security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ασφάλεια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segment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τμήμα</w:t>
      </w:r>
      <w:r>
        <w:rPr>
          <w:rFonts w:ascii="Helvetica" w:hAnsi="Helvetica" w:cs="Helvetica"/>
          <w:color w:val="092F9D"/>
          <w:sz w:val="22"/>
          <w:szCs w:val="22"/>
        </w:rPr>
        <w:t xml:space="preserve"> </w:t>
      </w:r>
      <w:r>
        <w:rPr>
          <w:rFonts w:ascii="Helvetica" w:hAnsi="Helvetica" w:cs="Helvetica"/>
          <w:sz w:val="26"/>
          <w:szCs w:val="26"/>
        </w:rPr>
        <w:t>(μικροεπεξεργαστές)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segmentation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fault</w:t>
      </w:r>
      <w:r>
        <w:rPr>
          <w:rFonts w:ascii="Helvetica" w:hAnsi="Helvetica" w:cs="Helvetica"/>
          <w:sz w:val="26"/>
          <w:szCs w:val="26"/>
        </w:rPr>
        <w:t xml:space="preserve"> - σφάλμα κατάτμησης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semicolon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άνω τελεία (</w:t>
      </w:r>
      <w:r>
        <w:rPr>
          <w:rFonts w:ascii="Helvetica" w:hAnsi="Helvetica" w:cs="Helvetica"/>
          <w:b/>
          <w:bCs/>
          <w:sz w:val="26"/>
          <w:szCs w:val="26"/>
        </w:rPr>
        <w:t>;</w:t>
      </w:r>
      <w:r>
        <w:rPr>
          <w:rFonts w:ascii="Helvetica" w:hAnsi="Helvetica" w:cs="Helvetica"/>
          <w:sz w:val="26"/>
          <w:szCs w:val="26"/>
        </w:rPr>
        <w:t>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sensor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αισθητήρας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seo</w:t>
      </w:r>
      <w:proofErr w:type="gramEnd"/>
      <w:r>
        <w:rPr>
          <w:rFonts w:ascii="Helvetica" w:hAnsi="Helvetica" w:cs="Helvetica"/>
          <w:sz w:val="26"/>
          <w:szCs w:val="26"/>
        </w:rPr>
        <w:t>: Βελτιστοποίηση Ιστοσελίδων (Βελτιστοποίηση Ιστοσελίδας για τις Μηχανές Αναζήτησης)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serial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σειριακός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 w:rsidRPr="000D4409">
        <w:rPr>
          <w:rFonts w:ascii="Helvetica" w:hAnsi="Helvetica" w:cs="Helvetica"/>
          <w:b/>
          <w:bCs/>
          <w:sz w:val="26"/>
          <w:szCs w:val="26"/>
        </w:rPr>
        <w:t>serial</w:t>
      </w:r>
      <w:proofErr w:type="gramEnd"/>
      <w:r w:rsidRPr="000D4409">
        <w:rPr>
          <w:rFonts w:ascii="Helvetica" w:hAnsi="Helvetica" w:cs="Helvetica"/>
          <w:b/>
          <w:bCs/>
          <w:sz w:val="26"/>
          <w:szCs w:val="26"/>
        </w:rPr>
        <w:t xml:space="preserve"> port</w:t>
      </w:r>
      <w:r w:rsidRPr="000D4409">
        <w:rPr>
          <w:rFonts w:ascii="Helvetica" w:hAnsi="Helvetica" w:cs="Helvetica"/>
          <w:sz w:val="26"/>
          <w:szCs w:val="26"/>
        </w:rPr>
        <w:t xml:space="preserve"> - σειριακή θύρα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service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υπηρεσία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server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εξυπηρετητής, διακομιστής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session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σύνοδος, συνεδρία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shell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κέλυφος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shifter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ολισθητής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Signal to Noise Ratio (SNR)</w:t>
      </w:r>
      <w:r>
        <w:rPr>
          <w:rFonts w:ascii="Helvetica" w:hAnsi="Helvetica" w:cs="Helvetica"/>
          <w:sz w:val="26"/>
          <w:szCs w:val="26"/>
        </w:rPr>
        <w:t xml:space="preserve"> – λόγος σήματος προς θόρυβο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site</w:t>
      </w:r>
      <w:proofErr w:type="gramEnd"/>
      <w:r>
        <w:rPr>
          <w:rFonts w:ascii="Helvetica" w:hAnsi="Helvetica" w:cs="Helvetica"/>
          <w:sz w:val="26"/>
          <w:szCs w:val="26"/>
        </w:rPr>
        <w:t xml:space="preserve"> - (δικτυακός) τόπος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slider</w:t>
      </w:r>
      <w:proofErr w:type="gramEnd"/>
      <w:r>
        <w:rPr>
          <w:rFonts w:ascii="Helvetica" w:hAnsi="Helvetica" w:cs="Helvetica"/>
          <w:sz w:val="26"/>
          <w:szCs w:val="26"/>
        </w:rPr>
        <w:t xml:space="preserve">: </w:t>
      </w:r>
      <w:r>
        <w:rPr>
          <w:rFonts w:ascii="Helvetica" w:hAnsi="Helvetica" w:cs="Helvetica"/>
          <w:i/>
          <w:iCs/>
          <w:sz w:val="26"/>
          <w:szCs w:val="26"/>
        </w:rPr>
        <w:t>ολισθητής</w:t>
      </w:r>
      <w:r>
        <w:rPr>
          <w:rFonts w:ascii="Helvetica" w:hAnsi="Helvetica" w:cs="Helvetica"/>
          <w:sz w:val="26"/>
          <w:szCs w:val="26"/>
        </w:rPr>
        <w:t xml:space="preserve"> ή </w:t>
      </w:r>
      <w:r>
        <w:rPr>
          <w:rFonts w:ascii="Helvetica" w:hAnsi="Helvetica" w:cs="Helvetica"/>
          <w:i/>
          <w:iCs/>
          <w:sz w:val="26"/>
          <w:szCs w:val="26"/>
        </w:rPr>
        <w:t>ολισθητήρας</w:t>
      </w:r>
      <w:r>
        <w:rPr>
          <w:rFonts w:ascii="Helvetica" w:hAnsi="Helvetica" w:cs="Helvetica"/>
          <w:sz w:val="26"/>
          <w:szCs w:val="26"/>
        </w:rPr>
        <w:t xml:space="preserve"> 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slot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θυρίδα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software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λογισμικό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sort</w:t>
      </w:r>
      <w:proofErr w:type="gramEnd"/>
      <w:r>
        <w:rPr>
          <w:rFonts w:ascii="Helvetica" w:hAnsi="Helvetica" w:cs="Helvetica"/>
          <w:sz w:val="26"/>
          <w:szCs w:val="26"/>
        </w:rPr>
        <w:t xml:space="preserve"> - ταξινόμηση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sound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card</w:t>
      </w:r>
      <w:r>
        <w:rPr>
          <w:rFonts w:ascii="Helvetica" w:hAnsi="Helvetica" w:cs="Helvetica"/>
          <w:sz w:val="26"/>
          <w:szCs w:val="26"/>
        </w:rPr>
        <w:t xml:space="preserve"> - κάρτα ήχου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source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code</w:t>
      </w:r>
      <w:r>
        <w:rPr>
          <w:rFonts w:ascii="Helvetica" w:hAnsi="Helvetica" w:cs="Helvetica"/>
          <w:sz w:val="26"/>
          <w:szCs w:val="26"/>
        </w:rPr>
        <w:t xml:space="preserve"> - πηγαίος κώδικας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specification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προδιαγραφή, προδιαγραφές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 w:rsidRPr="000D4409">
        <w:rPr>
          <w:rFonts w:ascii="Helvetica" w:hAnsi="Helvetica" w:cs="Helvetica"/>
          <w:b/>
          <w:bCs/>
          <w:sz w:val="26"/>
          <w:szCs w:val="26"/>
        </w:rPr>
        <w:t>specification</w:t>
      </w:r>
      <w:proofErr w:type="gramEnd"/>
      <w:r w:rsidRPr="000D4409">
        <w:rPr>
          <w:rFonts w:ascii="Helvetica" w:hAnsi="Helvetica" w:cs="Helvetica"/>
          <w:b/>
          <w:bCs/>
          <w:sz w:val="26"/>
          <w:szCs w:val="26"/>
        </w:rPr>
        <w:t xml:space="preserve"> language</w:t>
      </w:r>
      <w:r w:rsidRPr="000D4409">
        <w:rPr>
          <w:rFonts w:ascii="Helvetica" w:hAnsi="Helvetica" w:cs="Helvetica"/>
          <w:sz w:val="26"/>
          <w:szCs w:val="26"/>
        </w:rPr>
        <w:t xml:space="preserve"> - γλώσσα προδιαγραφών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speculative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execution</w:t>
      </w:r>
      <w:r>
        <w:rPr>
          <w:rFonts w:ascii="Helvetica" w:hAnsi="Helvetica" w:cs="Helvetica"/>
          <w:sz w:val="26"/>
          <w:szCs w:val="26"/>
        </w:rPr>
        <w:t xml:space="preserve"> - υποθετική εκτέλεση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stack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στοίβα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star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topology</w:t>
      </w:r>
      <w:r>
        <w:rPr>
          <w:rFonts w:ascii="Helvetica" w:hAnsi="Helvetica" w:cs="Helvetica"/>
          <w:sz w:val="26"/>
          <w:szCs w:val="26"/>
        </w:rPr>
        <w:t xml:space="preserve"> - τοπολογία αστέρα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start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έναρξη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starvation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παρατεταμένη στέρηση, ατέρμονη αναμονή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stream</w:t>
      </w:r>
      <w:proofErr w:type="gramEnd"/>
      <w:r>
        <w:rPr>
          <w:rFonts w:ascii="Helvetica" w:hAnsi="Helvetica" w:cs="Helvetica"/>
          <w:sz w:val="26"/>
          <w:szCs w:val="26"/>
        </w:rPr>
        <w:t xml:space="preserve"> (συνήθως data stream) - ροή δεδομένων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storage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αποθήκευση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string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(συνήθως character string) ακολουθία χαρακτήρων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i/>
          <w:iCs/>
          <w:sz w:val="26"/>
          <w:szCs w:val="26"/>
        </w:rPr>
        <w:t>αλφαριθμητικό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αμετάφραστο όταν πρόκειται για τύπο (πχ. String σε java)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συμβολοσειρά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structured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programming</w:t>
      </w:r>
      <w:r>
        <w:rPr>
          <w:rFonts w:ascii="Helvetica" w:hAnsi="Helvetica" w:cs="Helvetica"/>
          <w:sz w:val="26"/>
          <w:szCs w:val="26"/>
        </w:rPr>
        <w:t xml:space="preserve"> - δομημένος προγραμματισμός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subdomain</w:t>
      </w:r>
      <w:proofErr w:type="gramEnd"/>
      <w:r>
        <w:rPr>
          <w:rFonts w:ascii="Helvetica" w:hAnsi="Helvetica" w:cs="Helvetica"/>
          <w:sz w:val="26"/>
          <w:szCs w:val="26"/>
        </w:rPr>
        <w:t xml:space="preserve"> - </w:t>
      </w:r>
      <w:r w:rsidRPr="000D4409">
        <w:rPr>
          <w:rFonts w:ascii="Helvetica" w:hAnsi="Helvetica" w:cs="Helvetica"/>
          <w:sz w:val="26"/>
          <w:szCs w:val="26"/>
        </w:rPr>
        <w:t>υποσύνολο; (υπο)τομέας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 w:rsidRPr="000D4409">
        <w:rPr>
          <w:rFonts w:ascii="Helvetica" w:hAnsi="Helvetica" w:cs="Helvetica"/>
          <w:b/>
          <w:bCs/>
          <w:sz w:val="26"/>
          <w:szCs w:val="26"/>
        </w:rPr>
        <w:t>subnet</w:t>
      </w:r>
      <w:proofErr w:type="gramEnd"/>
      <w:r w:rsidRPr="000D4409">
        <w:rPr>
          <w:rFonts w:ascii="Helvetica" w:hAnsi="Helvetica" w:cs="Helvetica"/>
          <w:sz w:val="26"/>
          <w:szCs w:val="26"/>
        </w:rPr>
        <w:t xml:space="preserve"> - υποδίκτυο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successor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διάδοχος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4"/>
          <w:szCs w:val="34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switch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μεταγωγέας</w:t>
      </w:r>
    </w:p>
    <w:p w:rsidR="000D4409" w:rsidRPr="00BF7B9D" w:rsidRDefault="000D4409" w:rsidP="00BF7B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T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tab</w:t>
      </w:r>
      <w:proofErr w:type="gramEnd"/>
      <w:r>
        <w:rPr>
          <w:rFonts w:ascii="Helvetica" w:hAnsi="Helvetica" w:cs="Helvetica"/>
          <w:sz w:val="26"/>
          <w:szCs w:val="26"/>
        </w:rPr>
        <w:t xml:space="preserve"> - </w:t>
      </w:r>
      <w:r w:rsidRPr="000D4409">
        <w:rPr>
          <w:rFonts w:ascii="Helvetica" w:hAnsi="Helvetica" w:cs="Helvetica"/>
          <w:bCs/>
          <w:sz w:val="26"/>
          <w:szCs w:val="26"/>
        </w:rPr>
        <w:t>καρτέλα</w:t>
      </w:r>
      <w:r w:rsidRPr="000D4409">
        <w:rPr>
          <w:rFonts w:ascii="Helvetica" w:hAnsi="Helvetica" w:cs="Helvetica"/>
          <w:sz w:val="26"/>
          <w:szCs w:val="26"/>
        </w:rPr>
        <w:t xml:space="preserve">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text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editor</w:t>
      </w:r>
      <w:r>
        <w:rPr>
          <w:rFonts w:ascii="Helvetica" w:hAnsi="Helvetica" w:cs="Helvetica"/>
          <w:sz w:val="26"/>
          <w:szCs w:val="26"/>
        </w:rPr>
        <w:t xml:space="preserve"> - επεξεργαστής κειμένου, διορθωτής κειμένου, κειμενογράφος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text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κείμενο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texture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υφή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thread</w:t>
      </w:r>
      <w:proofErr w:type="gramEnd"/>
      <w:r>
        <w:rPr>
          <w:rFonts w:ascii="Helvetica" w:hAnsi="Helvetica" w:cs="Helvetica"/>
          <w:sz w:val="26"/>
          <w:szCs w:val="26"/>
        </w:rPr>
        <w:t xml:space="preserve"> – νήμα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tip</w:t>
      </w:r>
      <w:proofErr w:type="gramEnd"/>
      <w:r>
        <w:rPr>
          <w:rFonts w:ascii="Helvetica" w:hAnsi="Helvetica" w:cs="Helvetica"/>
          <w:sz w:val="26"/>
          <w:szCs w:val="26"/>
        </w:rPr>
        <w:t xml:space="preserve"> - συμβουλή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token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λεξική οντότητα, όρος που χρησιμοποιείται στην διαδικασία του μεταγλωτισμού ή λεξικής ανάλυσης μιας έκφρασης.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toner</w:t>
      </w:r>
      <w:proofErr w:type="gramEnd"/>
      <w:r>
        <w:rPr>
          <w:rFonts w:ascii="Helvetica" w:hAnsi="Helvetica" w:cs="Helvetica"/>
          <w:sz w:val="26"/>
          <w:szCs w:val="26"/>
        </w:rPr>
        <w:t xml:space="preserve"> - γραφίτης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toggle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εναλλαγή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transceiver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(TRANSmitter - reCEIVER)</w:t>
      </w:r>
      <w:r>
        <w:rPr>
          <w:rFonts w:ascii="Helvetica" w:hAnsi="Helvetica" w:cs="Helvetica"/>
          <w:sz w:val="26"/>
          <w:szCs w:val="26"/>
        </w:rPr>
        <w:t xml:space="preserve"> - πομποδέκτης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traverse</w:t>
      </w:r>
      <w:proofErr w:type="gramEnd"/>
      <w:r>
        <w:rPr>
          <w:rFonts w:ascii="Helvetica" w:hAnsi="Helvetica" w:cs="Helvetica"/>
          <w:sz w:val="26"/>
          <w:szCs w:val="26"/>
        </w:rPr>
        <w:t>/</w:t>
      </w:r>
      <w:r>
        <w:rPr>
          <w:rFonts w:ascii="Helvetica" w:hAnsi="Helvetica" w:cs="Helvetica"/>
          <w:b/>
          <w:bCs/>
          <w:sz w:val="26"/>
          <w:szCs w:val="26"/>
        </w:rPr>
        <w:t>traversal</w:t>
      </w:r>
      <w:r>
        <w:rPr>
          <w:rFonts w:ascii="Helvetica" w:hAnsi="Helvetica" w:cs="Helvetica"/>
          <w:sz w:val="26"/>
          <w:szCs w:val="26"/>
        </w:rPr>
        <w:t xml:space="preserve"> - διασχίζω/διάσχιση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tree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topology</w:t>
      </w:r>
      <w:r>
        <w:rPr>
          <w:rFonts w:ascii="Helvetica" w:hAnsi="Helvetica" w:cs="Helvetica"/>
          <w:sz w:val="26"/>
          <w:szCs w:val="26"/>
        </w:rPr>
        <w:t xml:space="preserve"> - τοπολογία δένδρου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troubleshooting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αντιμετώπιση σφαλμάτων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truth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value</w:t>
      </w:r>
      <w:r>
        <w:rPr>
          <w:rFonts w:ascii="Helvetica" w:hAnsi="Helvetica" w:cs="Helvetica"/>
          <w:sz w:val="26"/>
          <w:szCs w:val="26"/>
        </w:rPr>
        <w:t xml:space="preserve"> - τιμή αλήθειας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turnaround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time</w:t>
      </w:r>
      <w:r>
        <w:rPr>
          <w:rFonts w:ascii="Helvetica" w:hAnsi="Helvetica" w:cs="Helvetica"/>
          <w:sz w:val="26"/>
          <w:szCs w:val="26"/>
        </w:rPr>
        <w:t xml:space="preserve"> - (ελάχιστος) χρόνος διεκπεραίωσης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type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inference</w:t>
      </w:r>
      <w:r>
        <w:rPr>
          <w:rFonts w:ascii="Helvetica" w:hAnsi="Helvetica" w:cs="Helvetica"/>
          <w:sz w:val="26"/>
          <w:szCs w:val="26"/>
        </w:rPr>
        <w:t xml:space="preserve"> - εξαγωγή τύπων</w:t>
      </w:r>
      <w:r>
        <w:rPr>
          <w:rFonts w:ascii="Helvetica" w:hAnsi="Helvetica" w:cs="Helvetica"/>
          <w:color w:val="092F9D"/>
          <w:sz w:val="22"/>
          <w:szCs w:val="22"/>
        </w:rPr>
        <w:t xml:space="preserve"> </w:t>
      </w:r>
      <w:r>
        <w:rPr>
          <w:rFonts w:ascii="Helvetica" w:hAnsi="Helvetica" w:cs="Helvetica"/>
          <w:sz w:val="26"/>
          <w:szCs w:val="26"/>
        </w:rPr>
        <w:t>ή συμπερασμός τύπων</w:t>
      </w:r>
    </w:p>
    <w:p w:rsidR="000D4409" w:rsidRPr="00BF7B9D" w:rsidRDefault="000D4409" w:rsidP="00BF7B9D">
      <w:pPr>
        <w:widowControl w:val="0"/>
        <w:autoSpaceDE w:val="0"/>
        <w:autoSpaceDN w:val="0"/>
        <w:adjustRightInd w:val="0"/>
        <w:spacing w:after="100"/>
        <w:ind w:left="360" w:firstLine="36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U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ubicomp</w:t>
      </w:r>
      <w:proofErr w:type="gramEnd"/>
      <w:r>
        <w:rPr>
          <w:rFonts w:ascii="Helvetica" w:hAnsi="Helvetica" w:cs="Helvetica"/>
          <w:sz w:val="26"/>
          <w:szCs w:val="26"/>
        </w:rPr>
        <w:t xml:space="preserve"> (Ubiquitous Computing) - Διάχυτος Υπολογισμός (ΔΥ)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uncountable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μη αριθμήσιμος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underscore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κάτω παύλα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(Uniform Resource Locator) URL</w:t>
      </w:r>
      <w:r>
        <w:rPr>
          <w:rFonts w:ascii="Helvetica" w:hAnsi="Helvetica" w:cs="Helvetica"/>
          <w:sz w:val="26"/>
          <w:szCs w:val="26"/>
        </w:rPr>
        <w:t xml:space="preserve"> - διεύθυνση ιστοσελίδας (</w:t>
      </w:r>
      <w:r>
        <w:rPr>
          <w:rFonts w:ascii="Helvetica" w:hAnsi="Helvetica" w:cs="Helvetica"/>
          <w:b/>
          <w:bCs/>
          <w:sz w:val="26"/>
          <w:szCs w:val="26"/>
        </w:rPr>
        <w:t>URL</w:t>
      </w:r>
      <w:r>
        <w:rPr>
          <w:rFonts w:ascii="Helvetica" w:hAnsi="Helvetica" w:cs="Helvetica"/>
          <w:sz w:val="26"/>
          <w:szCs w:val="26"/>
        </w:rPr>
        <w:t>), ομοιόμορφος εντοπιστής πόρων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universal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καθολικός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update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ενημέρωση, ενημερώνω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upgrade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αναβαθμίζω, αναβάθμιση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upload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επιφόρτωση ή «ανέβασμα»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USB-Stick</w:t>
      </w:r>
      <w:r>
        <w:rPr>
          <w:rFonts w:ascii="Helvetica" w:hAnsi="Helvetica" w:cs="Helvetica"/>
          <w:sz w:val="26"/>
          <w:szCs w:val="26"/>
        </w:rPr>
        <w:t xml:space="preserve"> - φλασάκι ή στικ ή στικάκι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user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>-friendly</w:t>
      </w:r>
      <w:r>
        <w:rPr>
          <w:rFonts w:ascii="Helvetica" w:hAnsi="Helvetica" w:cs="Helvetica"/>
          <w:sz w:val="26"/>
          <w:szCs w:val="26"/>
        </w:rPr>
        <w:t xml:space="preserve"> - φιλικό προς το χρήστη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user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group</w:t>
      </w:r>
      <w:r>
        <w:rPr>
          <w:rFonts w:ascii="Helvetica" w:hAnsi="Helvetica" w:cs="Helvetica"/>
          <w:sz w:val="26"/>
          <w:szCs w:val="26"/>
        </w:rPr>
        <w:t xml:space="preserve"> - ομάδα χρηστών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user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interface</w:t>
      </w:r>
      <w:r>
        <w:rPr>
          <w:rFonts w:ascii="Helvetica" w:hAnsi="Helvetica" w:cs="Helvetica"/>
          <w:sz w:val="26"/>
          <w:szCs w:val="26"/>
        </w:rPr>
        <w:t xml:space="preserve"> - διεπαφή χρήστη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V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variable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μεταβλητή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verification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επαλήθευση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Virtual Local Area Network (VLAN)</w:t>
      </w:r>
      <w:r>
        <w:rPr>
          <w:rFonts w:ascii="Helvetica" w:hAnsi="Helvetica" w:cs="Helvetica"/>
          <w:sz w:val="26"/>
          <w:szCs w:val="26"/>
        </w:rPr>
        <w:t xml:space="preserve"> - εικονικό τοπικό δίκτυο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virtual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memory</w:t>
      </w:r>
      <w:r>
        <w:rPr>
          <w:rFonts w:ascii="Helvetica" w:hAnsi="Helvetica" w:cs="Helvetica"/>
          <w:sz w:val="26"/>
          <w:szCs w:val="26"/>
        </w:rPr>
        <w:t xml:space="preserve"> - εικονική μνήμη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Virtual Reality (VR)</w:t>
      </w:r>
      <w:r>
        <w:rPr>
          <w:rFonts w:ascii="Helvetica" w:hAnsi="Helvetica" w:cs="Helvetica"/>
          <w:sz w:val="26"/>
          <w:szCs w:val="26"/>
        </w:rPr>
        <w:t xml:space="preserve"> - εικονική πραγματικότητα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virus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ιός</w:t>
      </w:r>
    </w:p>
    <w:p w:rsidR="000D4409" w:rsidRPr="00BF7B9D" w:rsidRDefault="000D4409" w:rsidP="00BF7B9D">
      <w:pPr>
        <w:pStyle w:val="ListParagraph"/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sz w:val="34"/>
          <w:szCs w:val="34"/>
        </w:rPr>
      </w:pPr>
      <w:r w:rsidRPr="00BF7B9D">
        <w:rPr>
          <w:rFonts w:ascii="Helvetica" w:hAnsi="Helvetica" w:cs="Helvetica"/>
          <w:b/>
          <w:bCs/>
          <w:sz w:val="34"/>
          <w:szCs w:val="34"/>
        </w:rPr>
        <w:t>W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wavetable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πίνακας κυματομορφής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wavelet</w:t>
      </w:r>
      <w:proofErr w:type="gramEnd"/>
      <w:r>
        <w:rPr>
          <w:rFonts w:ascii="Helvetica" w:hAnsi="Helvetica" w:cs="Helvetica"/>
          <w:sz w:val="26"/>
          <w:szCs w:val="26"/>
        </w:rPr>
        <w:t xml:space="preserve"> - κυματίδιο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wearable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computer</w:t>
      </w:r>
      <w:r>
        <w:rPr>
          <w:rFonts w:ascii="Helvetica" w:hAnsi="Helvetica" w:cs="Helvetica"/>
          <w:sz w:val="26"/>
          <w:szCs w:val="26"/>
        </w:rPr>
        <w:t xml:space="preserve"> – φορετός υπολογιστής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web</w:t>
      </w:r>
      <w:proofErr w:type="gramEnd"/>
      <w:r>
        <w:rPr>
          <w:rFonts w:ascii="Helvetica" w:hAnsi="Helvetica" w:cs="Helvetica"/>
          <w:sz w:val="26"/>
          <w:szCs w:val="26"/>
        </w:rPr>
        <w:t xml:space="preserve"> - δίκτυο / ιστός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web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browser</w:t>
      </w:r>
      <w:r>
        <w:rPr>
          <w:rFonts w:ascii="Helvetica" w:hAnsi="Helvetica" w:cs="Helvetica"/>
          <w:sz w:val="26"/>
          <w:szCs w:val="26"/>
        </w:rPr>
        <w:t xml:space="preserve"> - φυλλομετρητής διαδικτύου, περιηγητής διαδικτύου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web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services</w:t>
      </w:r>
      <w:r>
        <w:rPr>
          <w:rFonts w:ascii="Helvetica" w:hAnsi="Helvetica" w:cs="Helvetica"/>
          <w:sz w:val="26"/>
          <w:szCs w:val="26"/>
        </w:rPr>
        <w:t xml:space="preserve"> – υπηρεσίες Διαδικτύου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webpage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ιστοσελίδα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website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ιστοτόπος, ιστοχώρος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webpage</w:t>
      </w:r>
      <w:proofErr w:type="gramEnd"/>
      <w:r>
        <w:rPr>
          <w:rFonts w:ascii="Helvetica" w:hAnsi="Helvetica" w:cs="Helvetica"/>
          <w:sz w:val="26"/>
          <w:szCs w:val="26"/>
        </w:rPr>
        <w:t xml:space="preserve"> - ιστοσελίδα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wildcard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character</w:t>
      </w:r>
      <w:r>
        <w:rPr>
          <w:rFonts w:ascii="Helvetica" w:hAnsi="Helvetica" w:cs="Helvetica"/>
          <w:sz w:val="26"/>
          <w:szCs w:val="26"/>
        </w:rPr>
        <w:t xml:space="preserve"> - χαρακτήρας αντικατάστασης, χαρακτήρας μπαλαντέρ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windowing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system</w:t>
      </w:r>
      <w:r>
        <w:rPr>
          <w:rFonts w:ascii="Helvetica" w:hAnsi="Helvetica" w:cs="Helvetica"/>
          <w:sz w:val="26"/>
          <w:szCs w:val="26"/>
        </w:rPr>
        <w:t xml:space="preserve"> - παραθυρικό σύστημα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wireless</w:t>
      </w:r>
      <w:proofErr w:type="gramEnd"/>
      <w:r>
        <w:rPr>
          <w:rFonts w:ascii="Helvetica" w:hAnsi="Helvetica" w:cs="Helvetica"/>
          <w:sz w:val="26"/>
          <w:szCs w:val="26"/>
        </w:rPr>
        <w:t xml:space="preserve"> - ασύρματο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Wide Area Network (WAN)</w:t>
      </w:r>
      <w:r>
        <w:rPr>
          <w:rFonts w:ascii="Helvetica" w:hAnsi="Helvetica" w:cs="Helvetica"/>
          <w:sz w:val="26"/>
          <w:szCs w:val="26"/>
        </w:rPr>
        <w:t xml:space="preserve"> - WAN με περιγραφή "δίκτυο ευρείας περιοχής" 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window</w:t>
      </w:r>
      <w:proofErr w:type="gramEnd"/>
      <w:r>
        <w:rPr>
          <w:rFonts w:ascii="Helvetica" w:hAnsi="Helvetica" w:cs="Helvetica"/>
          <w:sz w:val="26"/>
          <w:szCs w:val="26"/>
        </w:rPr>
        <w:t xml:space="preserve"> - παράθυρο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word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processor</w:t>
      </w:r>
      <w:r>
        <w:rPr>
          <w:rFonts w:ascii="Helvetica" w:hAnsi="Helvetica" w:cs="Helvetica"/>
          <w:sz w:val="26"/>
          <w:szCs w:val="26"/>
        </w:rPr>
        <w:t xml:space="preserve"> - </w:t>
      </w:r>
      <w:r>
        <w:rPr>
          <w:rFonts w:ascii="Helvetica" w:hAnsi="Helvetica" w:cs="Helvetica"/>
          <w:i/>
          <w:iCs/>
          <w:sz w:val="26"/>
          <w:szCs w:val="26"/>
        </w:rPr>
        <w:t>επεξεργαστής κειμένου</w:t>
      </w:r>
      <w:r>
        <w:rPr>
          <w:rFonts w:ascii="Helvetica" w:hAnsi="Helvetica" w:cs="Helvetica"/>
          <w:sz w:val="26"/>
          <w:szCs w:val="26"/>
        </w:rPr>
        <w:t xml:space="preserve">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workstation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- τερματικός υπολογιστής, σταθμός εργασίας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World Wide Web</w:t>
      </w:r>
      <w:r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b/>
          <w:bCs/>
          <w:sz w:val="26"/>
          <w:szCs w:val="26"/>
        </w:rPr>
        <w:t>www</w:t>
      </w:r>
      <w:r>
        <w:rPr>
          <w:rFonts w:ascii="Helvetica" w:hAnsi="Helvetica" w:cs="Helvetica"/>
          <w:sz w:val="26"/>
          <w:szCs w:val="26"/>
        </w:rPr>
        <w:t xml:space="preserve">, </w:t>
      </w:r>
      <w:r>
        <w:rPr>
          <w:rFonts w:ascii="Helvetica" w:hAnsi="Helvetica" w:cs="Helvetica"/>
          <w:b/>
          <w:bCs/>
          <w:sz w:val="26"/>
          <w:szCs w:val="26"/>
        </w:rPr>
        <w:t>WWW</w:t>
      </w:r>
      <w:r>
        <w:rPr>
          <w:rFonts w:ascii="Helvetica" w:hAnsi="Helvetica" w:cs="Helvetica"/>
          <w:sz w:val="26"/>
          <w:szCs w:val="26"/>
        </w:rPr>
        <w:t xml:space="preserve"> - Παγκόσμιος Ιστός</w:t>
      </w:r>
    </w:p>
    <w:p w:rsidR="000D4409" w:rsidRP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wrapper</w:t>
      </w:r>
      <w:proofErr w:type="gramEnd"/>
      <w:r>
        <w:rPr>
          <w:rFonts w:ascii="Helvetica" w:hAnsi="Helvetica" w:cs="Helvetica"/>
          <w:sz w:val="26"/>
          <w:szCs w:val="26"/>
        </w:rPr>
        <w:t xml:space="preserve"> -</w:t>
      </w:r>
      <w:r w:rsidRPr="000D4409">
        <w:rPr>
          <w:rFonts w:ascii="Helvetica" w:hAnsi="Helvetica" w:cs="Helvetica"/>
          <w:sz w:val="26"/>
          <w:szCs w:val="26"/>
        </w:rPr>
        <w:t xml:space="preserve"> περιτύλιγμα - είναι συνήθως λογική (συνήθως ένα </w:t>
      </w:r>
      <w:r w:rsidRPr="000D4409">
        <w:rPr>
          <w:rFonts w:ascii="Helvetica" w:hAnsi="Helvetica" w:cs="Helvetica"/>
          <w:color w:val="092F9D"/>
          <w:sz w:val="26"/>
          <w:szCs w:val="26"/>
        </w:rPr>
        <w:t>script</w:t>
      </w:r>
      <w:r w:rsidRPr="000D4409">
        <w:rPr>
          <w:rFonts w:ascii="Helvetica" w:hAnsi="Helvetica" w:cs="Helvetica"/>
          <w:sz w:val="26"/>
          <w:szCs w:val="26"/>
        </w:rPr>
        <w:t>) που προσθέτει κάποια χαρακτηριστικά σε ένα άλλο πρόγραμμα (συνήθως μεταγλωττισμένο σε γλώσσα μηχανής</w:t>
      </w:r>
      <w:r w:rsidRPr="000D4409">
        <w:rPr>
          <w:rFonts w:ascii="Helvetica" w:hAnsi="Helvetica" w:cs="Helvetica"/>
          <w:color w:val="092F9D"/>
          <w:sz w:val="26"/>
          <w:szCs w:val="26"/>
        </w:rPr>
        <w:t>compiled</w:t>
      </w:r>
      <w:r w:rsidRPr="000D4409">
        <w:rPr>
          <w:rFonts w:ascii="Helvetica" w:hAnsi="Helvetica" w:cs="Helvetica"/>
          <w:sz w:val="26"/>
          <w:szCs w:val="26"/>
        </w:rPr>
        <w:t xml:space="preserve">) </w:t>
      </w:r>
    </w:p>
    <w:p w:rsidR="000D4409" w:rsidRDefault="000D4409" w:rsidP="00BF7B9D">
      <w:pPr>
        <w:widowControl w:val="0"/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wrapping</w:t>
      </w:r>
      <w:proofErr w:type="gramEnd"/>
      <w:r>
        <w:rPr>
          <w:rFonts w:ascii="Helvetica" w:hAnsi="Helvetica" w:cs="Helvetica"/>
          <w:sz w:val="26"/>
          <w:szCs w:val="26"/>
        </w:rPr>
        <w:t xml:space="preserve"> - 1. εσωκλείω </w:t>
      </w:r>
      <w:proofErr w:type="gramStart"/>
      <w:r>
        <w:rPr>
          <w:rFonts w:ascii="Helvetica" w:hAnsi="Helvetica" w:cs="Helvetica"/>
          <w:sz w:val="26"/>
          <w:szCs w:val="26"/>
        </w:rPr>
        <w:t>( πχ</w:t>
      </w:r>
      <w:proofErr w:type="gramEnd"/>
      <w:r>
        <w:rPr>
          <w:rFonts w:ascii="Helvetica" w:hAnsi="Helvetica" w:cs="Helvetica"/>
          <w:sz w:val="26"/>
          <w:szCs w:val="26"/>
        </w:rPr>
        <w:t xml:space="preserve"> λέμε wrapping a string in double quotes- εσωκλείω αλφαρηθμητικό σε διπλά εισαγωγικά)</w:t>
      </w:r>
    </w:p>
    <w:p w:rsidR="000D4409" w:rsidRDefault="000D4409" w:rsidP="00BF7B9D">
      <w:pPr>
        <w:pStyle w:val="ListParagraph"/>
        <w:numPr>
          <w:ilvl w:val="2"/>
          <w:numId w:val="91"/>
        </w:numPr>
      </w:pPr>
      <w:r w:rsidRPr="00BF7B9D">
        <w:rPr>
          <w:rFonts w:ascii="Helvetica" w:hAnsi="Helvetica" w:cs="Helvetica"/>
          <w:sz w:val="26"/>
          <w:szCs w:val="26"/>
        </w:rPr>
        <w:t>2. αναδίπλωση (λέξεων σε επεξεργαστή κειμένου)</w:t>
      </w:r>
    </w:p>
    <w:sectPr w:rsidR="000D4409" w:rsidSect="000D440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00000A8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00000D4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2E"/>
    <w:multiLevelType w:val="hybridMultilevel"/>
    <w:tmpl w:val="0000002E"/>
    <w:lvl w:ilvl="0" w:tplc="0000119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0033"/>
    <w:multiLevelType w:val="hybridMultilevel"/>
    <w:tmpl w:val="00000033"/>
    <w:lvl w:ilvl="0" w:tplc="0000138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0034"/>
    <w:multiLevelType w:val="hybridMultilevel"/>
    <w:tmpl w:val="00000034"/>
    <w:lvl w:ilvl="0" w:tplc="000013E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0035"/>
    <w:multiLevelType w:val="hybridMultilevel"/>
    <w:tmpl w:val="00000035"/>
    <w:lvl w:ilvl="0" w:tplc="0000145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0036"/>
    <w:multiLevelType w:val="hybridMultilevel"/>
    <w:tmpl w:val="00000036"/>
    <w:lvl w:ilvl="0" w:tplc="000014B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0037"/>
    <w:multiLevelType w:val="hybridMultilevel"/>
    <w:tmpl w:val="00000037"/>
    <w:lvl w:ilvl="0" w:tplc="00001519">
      <w:start w:val="1"/>
      <w:numFmt w:val="bullet"/>
      <w:lvlText w:val="•"/>
      <w:lvlJc w:val="left"/>
      <w:pPr>
        <w:ind w:left="720" w:hanging="360"/>
      </w:pPr>
    </w:lvl>
    <w:lvl w:ilvl="1" w:tplc="0000151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0038"/>
    <w:multiLevelType w:val="hybridMultilevel"/>
    <w:tmpl w:val="00000038"/>
    <w:lvl w:ilvl="0" w:tplc="0000157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0039"/>
    <w:multiLevelType w:val="hybridMultilevel"/>
    <w:tmpl w:val="00000039"/>
    <w:lvl w:ilvl="0" w:tplc="000015E1">
      <w:start w:val="1"/>
      <w:numFmt w:val="bullet"/>
      <w:lvlText w:val="•"/>
      <w:lvlJc w:val="left"/>
      <w:pPr>
        <w:ind w:left="720" w:hanging="360"/>
      </w:pPr>
    </w:lvl>
    <w:lvl w:ilvl="1" w:tplc="000015E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003A"/>
    <w:multiLevelType w:val="hybridMultilevel"/>
    <w:tmpl w:val="0000003A"/>
    <w:lvl w:ilvl="0" w:tplc="0000164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003B"/>
    <w:multiLevelType w:val="hybridMultilevel"/>
    <w:tmpl w:val="0000003B"/>
    <w:lvl w:ilvl="0" w:tplc="000016A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003C"/>
    <w:multiLevelType w:val="hybridMultilevel"/>
    <w:tmpl w:val="0000003C"/>
    <w:lvl w:ilvl="0" w:tplc="0000170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003D"/>
    <w:multiLevelType w:val="hybridMultilevel"/>
    <w:tmpl w:val="0000003D"/>
    <w:lvl w:ilvl="0" w:tplc="0000177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003E"/>
    <w:multiLevelType w:val="hybridMultilevel"/>
    <w:tmpl w:val="0000003E"/>
    <w:lvl w:ilvl="0" w:tplc="000017D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003F"/>
    <w:multiLevelType w:val="hybridMultilevel"/>
    <w:tmpl w:val="0000003F"/>
    <w:lvl w:ilvl="0" w:tplc="0000183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0040"/>
    <w:multiLevelType w:val="hybridMultilevel"/>
    <w:tmpl w:val="00000040"/>
    <w:lvl w:ilvl="0" w:tplc="0000189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0041"/>
    <w:multiLevelType w:val="hybridMultilevel"/>
    <w:tmpl w:val="00000041"/>
    <w:lvl w:ilvl="0" w:tplc="000019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0042"/>
    <w:multiLevelType w:val="hybridMultilevel"/>
    <w:tmpl w:val="00000042"/>
    <w:lvl w:ilvl="0" w:tplc="000019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0043"/>
    <w:multiLevelType w:val="hybridMultilevel"/>
    <w:tmpl w:val="00000043"/>
    <w:lvl w:ilvl="0" w:tplc="000019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0044"/>
    <w:multiLevelType w:val="hybridMultilevel"/>
    <w:tmpl w:val="00000044"/>
    <w:lvl w:ilvl="0" w:tplc="00001A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0045"/>
    <w:multiLevelType w:val="hybridMultilevel"/>
    <w:tmpl w:val="00000045"/>
    <w:lvl w:ilvl="0" w:tplc="00001A91">
      <w:start w:val="1"/>
      <w:numFmt w:val="bullet"/>
      <w:lvlText w:val="•"/>
      <w:lvlJc w:val="left"/>
      <w:pPr>
        <w:ind w:left="720" w:hanging="360"/>
      </w:pPr>
    </w:lvl>
    <w:lvl w:ilvl="1" w:tplc="00001A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0046"/>
    <w:multiLevelType w:val="hybridMultilevel"/>
    <w:tmpl w:val="00000046"/>
    <w:lvl w:ilvl="0" w:tplc="00001A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0047"/>
    <w:multiLevelType w:val="hybridMultilevel"/>
    <w:tmpl w:val="00000047"/>
    <w:lvl w:ilvl="0" w:tplc="00001B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0049"/>
    <w:multiLevelType w:val="hybridMultilevel"/>
    <w:tmpl w:val="00000049"/>
    <w:lvl w:ilvl="0" w:tplc="00001C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004B"/>
    <w:multiLevelType w:val="hybridMultilevel"/>
    <w:tmpl w:val="0000004B"/>
    <w:lvl w:ilvl="0" w:tplc="00001C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004C"/>
    <w:multiLevelType w:val="hybridMultilevel"/>
    <w:tmpl w:val="0000004C"/>
    <w:lvl w:ilvl="0" w:tplc="00001D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004D"/>
    <w:multiLevelType w:val="hybridMultilevel"/>
    <w:tmpl w:val="0000004D"/>
    <w:lvl w:ilvl="0" w:tplc="00001D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004E"/>
    <w:multiLevelType w:val="hybridMultilevel"/>
    <w:tmpl w:val="0000004E"/>
    <w:lvl w:ilvl="0" w:tplc="00001E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004F"/>
    <w:multiLevelType w:val="hybridMultilevel"/>
    <w:tmpl w:val="0000004F"/>
    <w:lvl w:ilvl="0" w:tplc="00001E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0050"/>
    <w:multiLevelType w:val="hybridMultilevel"/>
    <w:tmpl w:val="00000050"/>
    <w:lvl w:ilvl="0" w:tplc="00001E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0051"/>
    <w:multiLevelType w:val="hybridMultilevel"/>
    <w:tmpl w:val="00000051"/>
    <w:lvl w:ilvl="0" w:tplc="00001F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0052"/>
    <w:multiLevelType w:val="hybridMultilevel"/>
    <w:tmpl w:val="00000052"/>
    <w:lvl w:ilvl="0" w:tplc="00001F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0055"/>
    <w:multiLevelType w:val="hybridMultilevel"/>
    <w:tmpl w:val="00000055"/>
    <w:lvl w:ilvl="0" w:tplc="000020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0056"/>
    <w:multiLevelType w:val="hybridMultilevel"/>
    <w:tmpl w:val="00000056"/>
    <w:lvl w:ilvl="0" w:tplc="000021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0057"/>
    <w:multiLevelType w:val="hybridMultilevel"/>
    <w:tmpl w:val="00000057"/>
    <w:lvl w:ilvl="0" w:tplc="000021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0058"/>
    <w:multiLevelType w:val="hybridMultilevel"/>
    <w:tmpl w:val="00000058"/>
    <w:lvl w:ilvl="0" w:tplc="000021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0059"/>
    <w:multiLevelType w:val="hybridMultilevel"/>
    <w:tmpl w:val="00000059"/>
    <w:lvl w:ilvl="0" w:tplc="000022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005B"/>
    <w:multiLevelType w:val="hybridMultilevel"/>
    <w:tmpl w:val="0000005B"/>
    <w:lvl w:ilvl="0" w:tplc="000023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17D1725F"/>
    <w:multiLevelType w:val="hybridMultilevel"/>
    <w:tmpl w:val="B730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855C4">
      <w:numFmt w:val="bullet"/>
      <w:lvlText w:val="-"/>
      <w:lvlJc w:val="left"/>
      <w:pPr>
        <w:ind w:left="2160" w:hanging="360"/>
      </w:pPr>
      <w:rPr>
        <w:rFonts w:ascii="Helvetica" w:eastAsiaTheme="minorHAnsi" w:hAnsi="Helvetica" w:cs="Helvetica" w:hint="default"/>
        <w:sz w:val="2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8992E4B"/>
    <w:multiLevelType w:val="hybridMultilevel"/>
    <w:tmpl w:val="5898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DC03D07"/>
    <w:multiLevelType w:val="hybridMultilevel"/>
    <w:tmpl w:val="F6D2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717177"/>
    <w:multiLevelType w:val="hybridMultilevel"/>
    <w:tmpl w:val="534CF97C"/>
    <w:lvl w:ilvl="0" w:tplc="C4AEC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63079D"/>
    <w:multiLevelType w:val="hybridMultilevel"/>
    <w:tmpl w:val="A200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7"/>
  </w:num>
  <w:num w:numId="88">
    <w:abstractNumId w:val="88"/>
  </w:num>
  <w:num w:numId="89">
    <w:abstractNumId w:val="90"/>
  </w:num>
  <w:num w:numId="90">
    <w:abstractNumId w:val="86"/>
  </w:num>
  <w:num w:numId="91">
    <w:abstractNumId w:val="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409"/>
    <w:rsid w:val="00052097"/>
    <w:rsid w:val="000D4409"/>
    <w:rsid w:val="006B5B65"/>
    <w:rsid w:val="00BD6F7F"/>
    <w:rsid w:val="00BF7B9D"/>
    <w:rsid w:val="00DA7C99"/>
    <w:rsid w:val="00E07FDB"/>
    <w:rsid w:val="00E97327"/>
    <w:rsid w:val="00F45324"/>
    <w:rsid w:val="00F9287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l.wikipedia.org/wiki/%CE%9F%CF%85%CF%81%CE%AC_(%CE%B4%CE%BF%CE%BC%CE%AD%CF%82_%CE%B4%CE%B5%CE%B4%CE%BF%CE%BC%CE%AD%CE%BD%CF%89%CE%BD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2463</Words>
  <Characters>14044</Characters>
  <Application>Microsoft Macintosh Word</Application>
  <DocSecurity>0</DocSecurity>
  <Lines>117</Lines>
  <Paragraphs>28</Paragraphs>
  <ScaleCrop>false</ScaleCrop>
  <Company>UoP</Company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Angela Antoniou</cp:lastModifiedBy>
  <cp:revision>5</cp:revision>
  <dcterms:created xsi:type="dcterms:W3CDTF">2013-07-14T14:43:00Z</dcterms:created>
  <dcterms:modified xsi:type="dcterms:W3CDTF">2013-07-14T15:56:00Z</dcterms:modified>
</cp:coreProperties>
</file>